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3D" w:rsidRDefault="00B6043D"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B6043D" w:rsidRPr="000325D6" w:rsidRDefault="00B6043D" w:rsidP="00062548">
      <w:pPr>
        <w:jc w:val="center"/>
        <w:rPr>
          <w:rFonts w:cs="Arial"/>
          <w:b/>
          <w:bCs/>
          <w:sz w:val="28"/>
          <w:szCs w:val="28"/>
        </w:rPr>
      </w:pPr>
    </w:p>
    <w:p w:rsidR="00D92122" w:rsidRPr="000325D6" w:rsidRDefault="00D92122" w:rsidP="00D92122">
      <w:pPr>
        <w:pStyle w:val="Title"/>
        <w:rPr>
          <w:sz w:val="28"/>
        </w:rPr>
      </w:pPr>
      <w:r w:rsidRPr="000325D6">
        <w:rPr>
          <w:sz w:val="28"/>
        </w:rPr>
        <w:t>STATEMENT OF ORIGINAL WORK</w:t>
      </w:r>
    </w:p>
    <w:p w:rsidR="00D92122" w:rsidRPr="000325D6" w:rsidRDefault="00D92122" w:rsidP="00D92122">
      <w:pPr>
        <w:pStyle w:val="Title"/>
        <w:rPr>
          <w:sz w:val="28"/>
        </w:rPr>
      </w:pPr>
    </w:p>
    <w:p w:rsidR="00D92122" w:rsidRPr="000325D6" w:rsidRDefault="00D92122" w:rsidP="00D92122">
      <w:pPr>
        <w:pStyle w:val="Title"/>
        <w:jc w:val="left"/>
        <w:rPr>
          <w:b w:val="0"/>
          <w:szCs w:val="24"/>
        </w:rPr>
      </w:pPr>
      <w:r w:rsidRPr="000325D6">
        <w:rPr>
          <w:b w:val="0"/>
          <w:szCs w:val="24"/>
        </w:rPr>
        <w:t>I understand that Capella University’s Academic Honesty Policy (3.01.01) holds learners accountable for the integrity of work they submit, which includes, but is not limited to, discussion postings, assignments, comprehensive exams, and the dissertation. Learners are expected to understand the Policy and know that it is their responsibility to learn about instructor and general academic expectations with regard to proper citation of sources in written work as specified in the APA Publication Manual, 6th Ed. Serious sanctions can result from violations of any type of the Academic Honesty Policy including dismissal from the university.</w:t>
      </w:r>
    </w:p>
    <w:p w:rsidR="00D92122" w:rsidRPr="000325D6" w:rsidRDefault="00D92122" w:rsidP="00D92122">
      <w:pPr>
        <w:pStyle w:val="Title"/>
        <w:jc w:val="left"/>
        <w:rPr>
          <w:b w:val="0"/>
          <w:szCs w:val="24"/>
        </w:rPr>
      </w:pPr>
    </w:p>
    <w:p w:rsidR="00D92122" w:rsidRPr="000325D6" w:rsidRDefault="00D92122" w:rsidP="00D92122">
      <w:pPr>
        <w:pStyle w:val="Title"/>
        <w:jc w:val="left"/>
        <w:rPr>
          <w:b w:val="0"/>
          <w:szCs w:val="24"/>
        </w:rPr>
      </w:pPr>
      <w:r w:rsidRPr="000325D6">
        <w:rPr>
          <w:b w:val="0"/>
          <w:szCs w:val="24"/>
        </w:rPr>
        <w:t>I attest that this document represents my own work. Where I have used the ideas of others, I have paraphrased and given credit according to the guidelines of the APA Publication Manual, 6th Ed. Where I have used the words of others, (i.e. direct quotes), I have followed the guidelines for using direct quotes prescribed by the APA Publication Manual, 6th Ed.</w:t>
      </w:r>
    </w:p>
    <w:p w:rsidR="00D92122" w:rsidRPr="000325D6" w:rsidRDefault="00D92122" w:rsidP="00D92122">
      <w:pPr>
        <w:pStyle w:val="Title"/>
        <w:jc w:val="left"/>
        <w:rPr>
          <w:b w:val="0"/>
          <w:szCs w:val="24"/>
        </w:rPr>
      </w:pPr>
    </w:p>
    <w:p w:rsidR="00D92122" w:rsidRPr="000325D6" w:rsidRDefault="00D92122" w:rsidP="00D92122">
      <w:pPr>
        <w:pStyle w:val="Title"/>
        <w:jc w:val="left"/>
        <w:rPr>
          <w:b w:val="0"/>
          <w:szCs w:val="24"/>
        </w:rPr>
      </w:pPr>
      <w:r w:rsidRPr="000325D6">
        <w:rPr>
          <w:b w:val="0"/>
          <w:szCs w:val="24"/>
        </w:rPr>
        <w:t>I have read, understood, and abided by Capella University’s Academic Honesty Policy (3.01.01). I further understand that Capella University takes plagiarism seriously; regardless of intention, the result is the same.</w:t>
      </w:r>
    </w:p>
    <w:p w:rsidR="00D92122" w:rsidRPr="000325D6" w:rsidRDefault="00D92122" w:rsidP="00D92122">
      <w:pPr>
        <w:pStyle w:val="Title"/>
        <w:jc w:val="left"/>
        <w:rPr>
          <w:b w:val="0"/>
          <w:szCs w:val="24"/>
        </w:rPr>
      </w:pPr>
    </w:p>
    <w:p w:rsidR="00D92122" w:rsidRPr="000325D6" w:rsidRDefault="00D92122" w:rsidP="00D92122">
      <w:pPr>
        <w:pStyle w:val="Title"/>
        <w:jc w:val="left"/>
        <w:rPr>
          <w:b w:val="0"/>
          <w:szCs w:val="24"/>
        </w:rPr>
      </w:pPr>
    </w:p>
    <w:p w:rsidR="00D92122" w:rsidRPr="000325D6" w:rsidRDefault="00D92122" w:rsidP="00D92122">
      <w:pPr>
        <w:pStyle w:val="Title"/>
        <w:jc w:val="left"/>
        <w:rPr>
          <w:b w:val="0"/>
          <w:szCs w:val="24"/>
        </w:rPr>
      </w:pPr>
    </w:p>
    <w:p w:rsidR="00D92122" w:rsidRPr="000325D6" w:rsidRDefault="000325D6" w:rsidP="00D92122">
      <w:pPr>
        <w:pStyle w:val="Title"/>
        <w:jc w:val="left"/>
        <w:rPr>
          <w:szCs w:val="24"/>
        </w:rPr>
      </w:pPr>
      <w:r>
        <w:rPr>
          <w:szCs w:val="24"/>
        </w:rPr>
        <w:t>Learner Name</w:t>
      </w:r>
      <w:r w:rsidR="00D92122" w:rsidRPr="000325D6">
        <w:rPr>
          <w:szCs w:val="24"/>
        </w:rPr>
        <w:t>:</w:t>
      </w:r>
    </w:p>
    <w:p w:rsidR="00D92122" w:rsidRPr="000325D6" w:rsidRDefault="00D92122" w:rsidP="00D92122">
      <w:pPr>
        <w:pStyle w:val="Title"/>
        <w:jc w:val="left"/>
        <w:rPr>
          <w:szCs w:val="24"/>
        </w:rPr>
      </w:pPr>
    </w:p>
    <w:p w:rsidR="00D92122" w:rsidRPr="000325D6" w:rsidRDefault="000325D6" w:rsidP="00D92122">
      <w:pPr>
        <w:pStyle w:val="Title"/>
        <w:jc w:val="left"/>
        <w:rPr>
          <w:szCs w:val="24"/>
        </w:rPr>
      </w:pPr>
      <w:r>
        <w:rPr>
          <w:szCs w:val="24"/>
        </w:rPr>
        <w:t>Learner</w:t>
      </w:r>
      <w:r w:rsidR="00D92122" w:rsidRPr="000325D6">
        <w:rPr>
          <w:szCs w:val="24"/>
        </w:rPr>
        <w:t xml:space="preserve"> ID:</w:t>
      </w:r>
    </w:p>
    <w:p w:rsidR="00D92122" w:rsidRPr="000325D6" w:rsidRDefault="00D92122" w:rsidP="00D92122">
      <w:pPr>
        <w:pStyle w:val="Title"/>
        <w:jc w:val="left"/>
        <w:rPr>
          <w:szCs w:val="24"/>
        </w:rPr>
      </w:pPr>
    </w:p>
    <w:p w:rsidR="00D92122" w:rsidRPr="000325D6" w:rsidRDefault="000325D6" w:rsidP="00D92122">
      <w:pPr>
        <w:pStyle w:val="Title"/>
        <w:jc w:val="left"/>
        <w:rPr>
          <w:szCs w:val="24"/>
        </w:rPr>
      </w:pPr>
      <w:r>
        <w:rPr>
          <w:szCs w:val="24"/>
        </w:rPr>
        <w:t>Capella E-mail A</w:t>
      </w:r>
      <w:r w:rsidR="00D92122" w:rsidRPr="000325D6">
        <w:rPr>
          <w:szCs w:val="24"/>
        </w:rPr>
        <w:t>ddress:</w:t>
      </w:r>
    </w:p>
    <w:p w:rsidR="00D92122" w:rsidRPr="000325D6" w:rsidRDefault="00D92122" w:rsidP="00D92122">
      <w:pPr>
        <w:pStyle w:val="Title"/>
        <w:jc w:val="left"/>
        <w:rPr>
          <w:szCs w:val="24"/>
        </w:rPr>
      </w:pPr>
    </w:p>
    <w:p w:rsidR="00D92122" w:rsidRPr="000325D6" w:rsidRDefault="000325D6" w:rsidP="00D92122">
      <w:pPr>
        <w:pStyle w:val="Title"/>
        <w:jc w:val="left"/>
        <w:rPr>
          <w:szCs w:val="24"/>
        </w:rPr>
      </w:pPr>
      <w:r>
        <w:rPr>
          <w:szCs w:val="24"/>
        </w:rPr>
        <w:t>Mentor Name</w:t>
      </w:r>
      <w:r w:rsidR="00D92122" w:rsidRPr="000325D6">
        <w:rPr>
          <w:szCs w:val="24"/>
        </w:rPr>
        <w:t>:</w:t>
      </w:r>
    </w:p>
    <w:p w:rsidR="00D92122" w:rsidRPr="000325D6" w:rsidRDefault="00D92122" w:rsidP="00D92122">
      <w:pPr>
        <w:pStyle w:val="Title"/>
        <w:jc w:val="left"/>
        <w:rPr>
          <w:szCs w:val="24"/>
        </w:rPr>
      </w:pPr>
    </w:p>
    <w:p w:rsidR="00D92122" w:rsidRPr="000325D6" w:rsidRDefault="00D92122" w:rsidP="00D92122">
      <w:pPr>
        <w:pStyle w:val="Title"/>
        <w:jc w:val="left"/>
        <w:rPr>
          <w:szCs w:val="24"/>
        </w:rPr>
      </w:pPr>
      <w:r w:rsidRPr="000325D6">
        <w:rPr>
          <w:szCs w:val="24"/>
        </w:rPr>
        <w:t>Date:</w:t>
      </w:r>
    </w:p>
    <w:p w:rsidR="00D92122" w:rsidRPr="000325D6" w:rsidRDefault="00D92122" w:rsidP="00D92122">
      <w:pPr>
        <w:pStyle w:val="Title"/>
        <w:rPr>
          <w:sz w:val="28"/>
        </w:rPr>
      </w:pPr>
    </w:p>
    <w:p w:rsidR="00B6043D" w:rsidRPr="000325D6" w:rsidRDefault="00B6043D" w:rsidP="00062548">
      <w:pPr>
        <w:jc w:val="center"/>
        <w:rPr>
          <w:rFonts w:cs="Arial"/>
          <w:b/>
          <w:bCs/>
          <w:sz w:val="28"/>
          <w:szCs w:val="28"/>
        </w:rPr>
      </w:pPr>
    </w:p>
    <w:p w:rsidR="00D92122" w:rsidRPr="000325D6" w:rsidRDefault="00D92122" w:rsidP="00062548">
      <w:pPr>
        <w:jc w:val="center"/>
        <w:rPr>
          <w:rFonts w:cs="Arial"/>
          <w:b/>
          <w:bCs/>
          <w:sz w:val="28"/>
          <w:szCs w:val="28"/>
        </w:rPr>
      </w:pPr>
    </w:p>
    <w:p w:rsidR="00D92122" w:rsidRPr="000325D6" w:rsidRDefault="00D92122" w:rsidP="00062548">
      <w:pPr>
        <w:jc w:val="center"/>
        <w:rPr>
          <w:rFonts w:cs="Arial"/>
          <w:b/>
          <w:bCs/>
          <w:sz w:val="28"/>
          <w:szCs w:val="28"/>
        </w:rPr>
      </w:pPr>
    </w:p>
    <w:p w:rsidR="00D92122" w:rsidRPr="000325D6" w:rsidRDefault="00D92122" w:rsidP="00062548">
      <w:pPr>
        <w:jc w:val="center"/>
        <w:rPr>
          <w:rFonts w:cs="Arial"/>
          <w:b/>
          <w:bCs/>
          <w:sz w:val="28"/>
          <w:szCs w:val="28"/>
        </w:rPr>
      </w:pPr>
    </w:p>
    <w:p w:rsidR="00B6043D" w:rsidRPr="000325D6" w:rsidRDefault="00B6043D" w:rsidP="00062548">
      <w:pPr>
        <w:jc w:val="center"/>
        <w:rPr>
          <w:rFonts w:cs="Arial"/>
          <w:b/>
          <w:bCs/>
          <w:sz w:val="28"/>
          <w:szCs w:val="28"/>
        </w:rPr>
      </w:pPr>
    </w:p>
    <w:p w:rsidR="00B6043D" w:rsidRPr="000325D6" w:rsidRDefault="00B6043D" w:rsidP="00062548">
      <w:pPr>
        <w:jc w:val="center"/>
        <w:rPr>
          <w:rFonts w:cs="Arial"/>
          <w:b/>
          <w:bCs/>
          <w:sz w:val="28"/>
          <w:szCs w:val="28"/>
        </w:rPr>
      </w:pPr>
    </w:p>
    <w:p w:rsidR="00B6043D" w:rsidRPr="000325D6" w:rsidRDefault="00B6043D" w:rsidP="00062548">
      <w:pPr>
        <w:jc w:val="center"/>
        <w:rPr>
          <w:rFonts w:cs="Arial"/>
          <w:b/>
          <w:bCs/>
          <w:sz w:val="28"/>
          <w:szCs w:val="28"/>
        </w:rPr>
      </w:pPr>
    </w:p>
    <w:p w:rsidR="00B6043D" w:rsidRPr="000325D6" w:rsidRDefault="00B6043D" w:rsidP="00062548">
      <w:pPr>
        <w:jc w:val="center"/>
        <w:rPr>
          <w:rFonts w:cs="Arial"/>
          <w:b/>
          <w:bCs/>
          <w:sz w:val="28"/>
          <w:szCs w:val="28"/>
        </w:rPr>
      </w:pPr>
    </w:p>
    <w:p w:rsidR="00B6043D" w:rsidRPr="000325D6" w:rsidRDefault="00B6043D" w:rsidP="00062548">
      <w:pPr>
        <w:jc w:val="center"/>
        <w:rPr>
          <w:rFonts w:cs="Arial"/>
          <w:b/>
          <w:bCs/>
          <w:sz w:val="28"/>
          <w:szCs w:val="28"/>
        </w:rPr>
      </w:pPr>
    </w:p>
    <w:p w:rsidR="00B6043D" w:rsidRPr="000325D6" w:rsidRDefault="00B6043D" w:rsidP="00B6043D">
      <w:pPr>
        <w:rPr>
          <w:rFonts w:cs="Arial"/>
          <w:b/>
          <w:bCs/>
          <w:sz w:val="28"/>
          <w:szCs w:val="28"/>
        </w:rPr>
      </w:pPr>
    </w:p>
    <w:p w:rsidR="00B6043D" w:rsidRPr="000325D6" w:rsidRDefault="00B6043D" w:rsidP="00062548">
      <w:pPr>
        <w:jc w:val="center"/>
        <w:rPr>
          <w:rFonts w:cs="Arial"/>
          <w:b/>
          <w:bCs/>
          <w:sz w:val="28"/>
          <w:szCs w:val="28"/>
        </w:rPr>
      </w:pPr>
    </w:p>
    <w:p w:rsidR="00062548" w:rsidRPr="000325D6" w:rsidRDefault="00062548" w:rsidP="00062548">
      <w:pPr>
        <w:jc w:val="center"/>
        <w:rPr>
          <w:rFonts w:cs="Arial"/>
          <w:b/>
          <w:bCs/>
          <w:sz w:val="28"/>
          <w:szCs w:val="28"/>
        </w:rPr>
      </w:pPr>
      <w:r w:rsidRPr="000325D6">
        <w:rPr>
          <w:rFonts w:cs="Arial"/>
          <w:b/>
          <w:bCs/>
          <w:sz w:val="28"/>
          <w:szCs w:val="28"/>
        </w:rPr>
        <w:t xml:space="preserve">School of </w:t>
      </w:r>
      <w:r w:rsidR="00DE45F4" w:rsidRPr="000325D6">
        <w:rPr>
          <w:rFonts w:cs="Arial"/>
          <w:b/>
          <w:bCs/>
          <w:sz w:val="28"/>
          <w:szCs w:val="28"/>
        </w:rPr>
        <w:t>Education</w:t>
      </w:r>
    </w:p>
    <w:p w:rsidR="00C85092" w:rsidRPr="000325D6" w:rsidRDefault="003F0858">
      <w:pPr>
        <w:pStyle w:val="Title"/>
        <w:rPr>
          <w:sz w:val="28"/>
        </w:rPr>
      </w:pPr>
      <w:r w:rsidRPr="000325D6">
        <w:rPr>
          <w:sz w:val="28"/>
        </w:rPr>
        <w:t>Research Plan</w:t>
      </w:r>
      <w:r w:rsidR="007C2A48" w:rsidRPr="000325D6">
        <w:rPr>
          <w:sz w:val="28"/>
        </w:rPr>
        <w:t xml:space="preserve">: </w:t>
      </w:r>
      <w:r w:rsidR="000325D6">
        <w:rPr>
          <w:sz w:val="28"/>
        </w:rPr>
        <w:t>Qualitative</w:t>
      </w:r>
      <w:r w:rsidR="00C85092" w:rsidRPr="000325D6">
        <w:rPr>
          <w:sz w:val="28"/>
        </w:rPr>
        <w:t xml:space="preserve"> </w:t>
      </w:r>
    </w:p>
    <w:p w:rsidR="00474578" w:rsidRPr="000325D6" w:rsidRDefault="00474578">
      <w:pPr>
        <w:pStyle w:val="Title"/>
        <w:rPr>
          <w:sz w:val="28"/>
        </w:rPr>
      </w:pPr>
    </w:p>
    <w:p w:rsidR="00C85092" w:rsidRPr="000325D6" w:rsidRDefault="00C85092">
      <w:pPr>
        <w:jc w:val="center"/>
        <w:rPr>
          <w:sz w:val="22"/>
        </w:rPr>
      </w:pPr>
    </w:p>
    <w:p w:rsidR="00186E84" w:rsidRPr="000325D6" w:rsidRDefault="00186E84" w:rsidP="00186E84">
      <w:pPr>
        <w:jc w:val="center"/>
        <w:rPr>
          <w:sz w:val="22"/>
        </w:rPr>
      </w:pPr>
    </w:p>
    <w:p w:rsidR="00186E84" w:rsidRPr="000325D6" w:rsidRDefault="00186E84" w:rsidP="00186E84">
      <w:pPr>
        <w:pStyle w:val="BodyText"/>
        <w:ind w:firstLine="720"/>
      </w:pPr>
      <w:r w:rsidRPr="000325D6">
        <w:t xml:space="preserve">This </w:t>
      </w:r>
      <w:r w:rsidR="003F0858" w:rsidRPr="000325D6">
        <w:rPr>
          <w:i/>
        </w:rPr>
        <w:t>Research Plan (RP)</w:t>
      </w:r>
      <w:r w:rsidRPr="000325D6">
        <w:rPr>
          <w:i/>
        </w:rPr>
        <w:t xml:space="preserve">, </w:t>
      </w:r>
      <w:r w:rsidRPr="000325D6">
        <w:t xml:space="preserve">version </w:t>
      </w:r>
      <w:r w:rsidR="00C220A4" w:rsidRPr="000325D6">
        <w:t>2.</w:t>
      </w:r>
      <w:r w:rsidR="00783034" w:rsidRPr="000325D6">
        <w:t>O</w:t>
      </w:r>
      <w:r w:rsidRPr="000325D6">
        <w:t xml:space="preserve">, must be completed and reviewed before taking steps to collect data and write the dissertation. In the School of </w:t>
      </w:r>
      <w:r w:rsidR="000A080C" w:rsidRPr="000325D6">
        <w:t>Education</w:t>
      </w:r>
      <w:r w:rsidRPr="000325D6">
        <w:t xml:space="preserve">, its satisfactory completion satisfies dissertation milestone 5, indicating that the </w:t>
      </w:r>
      <w:r w:rsidR="003F0858" w:rsidRPr="000325D6">
        <w:t>RP</w:t>
      </w:r>
      <w:r w:rsidR="00C220A4" w:rsidRPr="000325D6">
        <w:t xml:space="preserve"> </w:t>
      </w:r>
      <w:r w:rsidRPr="000325D6">
        <w:t xml:space="preserve">proposal has passed </w:t>
      </w:r>
      <w:r w:rsidR="00A31180" w:rsidRPr="000325D6">
        <w:t xml:space="preserve">the </w:t>
      </w:r>
      <w:r w:rsidRPr="000325D6">
        <w:t xml:space="preserve">“scientific merit review,” part of the IRB process. </w:t>
      </w:r>
    </w:p>
    <w:p w:rsidR="0020522D" w:rsidRPr="000325D6" w:rsidRDefault="0020522D" w:rsidP="0020522D">
      <w:pPr>
        <w:pStyle w:val="Heading2"/>
        <w:jc w:val="left"/>
        <w:rPr>
          <w:bCs/>
        </w:rPr>
      </w:pPr>
    </w:p>
    <w:p w:rsidR="0020522D" w:rsidRPr="000325D6" w:rsidRDefault="0020522D" w:rsidP="0020522D">
      <w:pPr>
        <w:pStyle w:val="Heading2"/>
        <w:jc w:val="left"/>
        <w:rPr>
          <w:bCs/>
        </w:rPr>
      </w:pPr>
      <w:r w:rsidRPr="000325D6">
        <w:rPr>
          <w:bCs/>
        </w:rPr>
        <w:t>Specialization Chair’s Approval after Section 1</w:t>
      </w:r>
    </w:p>
    <w:p w:rsidR="0020522D" w:rsidRPr="000325D6" w:rsidRDefault="0020522D" w:rsidP="00FE6294">
      <w:pPr>
        <w:pStyle w:val="BodyText"/>
        <w:ind w:firstLine="720"/>
      </w:pPr>
      <w:r w:rsidRPr="000325D6">
        <w:t xml:space="preserve">When you have completed </w:t>
      </w:r>
      <w:r w:rsidRPr="000325D6">
        <w:rPr>
          <w:b/>
        </w:rPr>
        <w:t>Section 1</w:t>
      </w:r>
      <w:r w:rsidR="00A31180" w:rsidRPr="000325D6">
        <w:rPr>
          <w:b/>
        </w:rPr>
        <w:t xml:space="preserve"> along with initial references in section 8</w:t>
      </w:r>
      <w:r w:rsidRPr="000325D6">
        <w:t xml:space="preserve">, send the </w:t>
      </w:r>
      <w:r w:rsidR="003F0858" w:rsidRPr="000325D6">
        <w:rPr>
          <w:i/>
        </w:rPr>
        <w:t>RP</w:t>
      </w:r>
      <w:r w:rsidRPr="000325D6">
        <w:t xml:space="preserve"> to your mentor for review. When your mentor </w:t>
      </w:r>
      <w:r w:rsidR="00887A3D" w:rsidRPr="000325D6">
        <w:t>considers</w:t>
      </w:r>
      <w:r w:rsidRPr="000325D6">
        <w:t xml:space="preserve"> it is ready, he or she sends it to </w:t>
      </w:r>
      <w:r w:rsidR="00DD1B08" w:rsidRPr="000325D6">
        <w:t xml:space="preserve">Dissertation </w:t>
      </w:r>
      <w:r w:rsidR="00FE6294" w:rsidRPr="000325D6">
        <w:t xml:space="preserve">Support to forward to </w:t>
      </w:r>
      <w:r w:rsidRPr="000325D6">
        <w:t xml:space="preserve">your specialization Chair. The Chair approves the topic as appropriate within your specialization. You then go on to </w:t>
      </w:r>
      <w:r w:rsidR="00FE6294" w:rsidRPr="000325D6">
        <w:t xml:space="preserve">complete </w:t>
      </w:r>
      <w:r w:rsidRPr="000325D6">
        <w:t>the remaining sections</w:t>
      </w:r>
      <w:r w:rsidR="00A31180" w:rsidRPr="000325D6">
        <w:t xml:space="preserve"> of the </w:t>
      </w:r>
      <w:r w:rsidR="003F0858" w:rsidRPr="000325D6">
        <w:t>RP</w:t>
      </w:r>
      <w:r w:rsidRPr="000325D6">
        <w:t>.</w:t>
      </w:r>
    </w:p>
    <w:p w:rsidR="0020522D" w:rsidRPr="000325D6" w:rsidRDefault="0020522D" w:rsidP="0020522D">
      <w:pPr>
        <w:pStyle w:val="BodyText"/>
        <w:ind w:firstLine="720"/>
      </w:pPr>
    </w:p>
    <w:p w:rsidR="0020522D" w:rsidRPr="000325D6" w:rsidRDefault="0020522D" w:rsidP="0020522D">
      <w:pPr>
        <w:pStyle w:val="Heading2"/>
        <w:jc w:val="left"/>
        <w:rPr>
          <w:bCs/>
        </w:rPr>
      </w:pPr>
      <w:r w:rsidRPr="000325D6">
        <w:rPr>
          <w:bCs/>
        </w:rPr>
        <w:t>Do’s and Don’ts</w:t>
      </w:r>
    </w:p>
    <w:p w:rsidR="0020522D" w:rsidRPr="000325D6" w:rsidRDefault="0020522D" w:rsidP="0020522D">
      <w:pPr>
        <w:numPr>
          <w:ilvl w:val="0"/>
          <w:numId w:val="5"/>
        </w:numPr>
        <w:rPr>
          <w:sz w:val="22"/>
          <w:szCs w:val="22"/>
        </w:rPr>
      </w:pPr>
      <w:r w:rsidRPr="000325D6">
        <w:rPr>
          <w:sz w:val="22"/>
          <w:szCs w:val="22"/>
        </w:rPr>
        <w:t xml:space="preserve">Do use the correct form! This </w:t>
      </w:r>
      <w:r w:rsidR="003F0858" w:rsidRPr="000325D6">
        <w:rPr>
          <w:sz w:val="22"/>
          <w:szCs w:val="22"/>
        </w:rPr>
        <w:t>RP</w:t>
      </w:r>
      <w:r w:rsidRPr="000325D6">
        <w:rPr>
          <w:sz w:val="22"/>
          <w:szCs w:val="22"/>
        </w:rPr>
        <w:t xml:space="preserve"> is for </w:t>
      </w:r>
      <w:r w:rsidR="00EC62EE" w:rsidRPr="000325D6">
        <w:rPr>
          <w:sz w:val="22"/>
          <w:szCs w:val="22"/>
          <w:u w:val="single"/>
        </w:rPr>
        <w:t>QUALITATIVE designs.</w:t>
      </w:r>
    </w:p>
    <w:p w:rsidR="0020522D" w:rsidRPr="000325D6" w:rsidRDefault="0020522D" w:rsidP="0020522D">
      <w:pPr>
        <w:numPr>
          <w:ilvl w:val="0"/>
          <w:numId w:val="5"/>
        </w:numPr>
        <w:rPr>
          <w:sz w:val="22"/>
          <w:szCs w:val="22"/>
        </w:rPr>
      </w:pPr>
      <w:r w:rsidRPr="000325D6">
        <w:rPr>
          <w:sz w:val="22"/>
          <w:szCs w:val="22"/>
        </w:rPr>
        <w:t>Do prepare your answers in a separate Word document. Editing and revising will be easier.</w:t>
      </w:r>
    </w:p>
    <w:p w:rsidR="0020522D" w:rsidRPr="000325D6" w:rsidRDefault="0020522D" w:rsidP="0020522D">
      <w:pPr>
        <w:numPr>
          <w:ilvl w:val="1"/>
          <w:numId w:val="5"/>
        </w:numPr>
        <w:rPr>
          <w:sz w:val="22"/>
          <w:szCs w:val="22"/>
        </w:rPr>
      </w:pPr>
      <w:r w:rsidRPr="000325D6">
        <w:rPr>
          <w:sz w:val="22"/>
          <w:szCs w:val="22"/>
        </w:rPr>
        <w:t xml:space="preserve">Set </w:t>
      </w:r>
      <w:r w:rsidRPr="000325D6">
        <w:rPr>
          <w:b/>
          <w:sz w:val="22"/>
          <w:szCs w:val="22"/>
        </w:rPr>
        <w:t>font</w:t>
      </w:r>
      <w:r w:rsidRPr="000325D6">
        <w:rPr>
          <w:sz w:val="22"/>
          <w:szCs w:val="22"/>
        </w:rPr>
        <w:t xml:space="preserve"> formatting to </w:t>
      </w:r>
      <w:r w:rsidRPr="000325D6">
        <w:rPr>
          <w:sz w:val="22"/>
          <w:szCs w:val="22"/>
          <w:u w:val="single"/>
        </w:rPr>
        <w:t>Times New Roman, 11 point, regular style</w:t>
      </w:r>
      <w:r w:rsidRPr="000325D6">
        <w:rPr>
          <w:sz w:val="22"/>
          <w:szCs w:val="22"/>
        </w:rPr>
        <w:t xml:space="preserve"> font Do set </w:t>
      </w:r>
      <w:r w:rsidRPr="000325D6">
        <w:rPr>
          <w:b/>
          <w:sz w:val="22"/>
          <w:szCs w:val="22"/>
        </w:rPr>
        <w:t>paragraph</w:t>
      </w:r>
      <w:r w:rsidRPr="000325D6">
        <w:rPr>
          <w:sz w:val="22"/>
          <w:szCs w:val="22"/>
        </w:rPr>
        <w:t xml:space="preserve"> indentation (“Format” menu) for </w:t>
      </w:r>
      <w:r w:rsidRPr="000325D6">
        <w:rPr>
          <w:sz w:val="22"/>
          <w:szCs w:val="22"/>
          <w:u w:val="single"/>
        </w:rPr>
        <w:t>no indentation, no spacing</w:t>
      </w:r>
      <w:r w:rsidRPr="000325D6">
        <w:rPr>
          <w:sz w:val="22"/>
          <w:szCs w:val="22"/>
        </w:rPr>
        <w:t>.</w:t>
      </w:r>
    </w:p>
    <w:p w:rsidR="0020522D" w:rsidRPr="000325D6" w:rsidRDefault="0020522D" w:rsidP="0020522D">
      <w:pPr>
        <w:numPr>
          <w:ilvl w:val="0"/>
          <w:numId w:val="5"/>
        </w:numPr>
        <w:rPr>
          <w:sz w:val="22"/>
          <w:szCs w:val="22"/>
        </w:rPr>
      </w:pPr>
      <w:r w:rsidRPr="000325D6">
        <w:rPr>
          <w:sz w:val="22"/>
          <w:szCs w:val="22"/>
        </w:rPr>
        <w:t xml:space="preserve">Do copy/paste items into the </w:t>
      </w:r>
      <w:r w:rsidRPr="000325D6">
        <w:rPr>
          <w:b/>
          <w:sz w:val="22"/>
          <w:szCs w:val="22"/>
          <w:u w:val="single"/>
        </w:rPr>
        <w:t>right-hand fields</w:t>
      </w:r>
      <w:r w:rsidRPr="000325D6">
        <w:rPr>
          <w:sz w:val="22"/>
          <w:szCs w:val="22"/>
        </w:rPr>
        <w:t xml:space="preserve"> when they are ready. </w:t>
      </w:r>
    </w:p>
    <w:p w:rsidR="0020522D" w:rsidRPr="000325D6" w:rsidRDefault="0020522D" w:rsidP="0020522D">
      <w:pPr>
        <w:numPr>
          <w:ilvl w:val="0"/>
          <w:numId w:val="5"/>
        </w:numPr>
        <w:rPr>
          <w:sz w:val="22"/>
          <w:szCs w:val="22"/>
        </w:rPr>
      </w:pPr>
      <w:r w:rsidRPr="000325D6">
        <w:rPr>
          <w:sz w:val="22"/>
          <w:szCs w:val="22"/>
        </w:rPr>
        <w:t>Don’t delete the descriptions in the left column!</w:t>
      </w:r>
    </w:p>
    <w:p w:rsidR="0020522D" w:rsidRPr="000325D6" w:rsidRDefault="0020522D" w:rsidP="0020522D">
      <w:pPr>
        <w:numPr>
          <w:ilvl w:val="0"/>
          <w:numId w:val="5"/>
        </w:numPr>
        <w:rPr>
          <w:sz w:val="22"/>
          <w:szCs w:val="22"/>
        </w:rPr>
      </w:pPr>
      <w:r w:rsidRPr="000325D6">
        <w:rPr>
          <w:sz w:val="22"/>
          <w:szCs w:val="22"/>
        </w:rPr>
        <w:t>Don’t lock the form. That will stop you from editing and revising within the form.</w:t>
      </w:r>
    </w:p>
    <w:p w:rsidR="0020522D" w:rsidRPr="000325D6" w:rsidRDefault="0020522D" w:rsidP="00FE6294">
      <w:pPr>
        <w:numPr>
          <w:ilvl w:val="0"/>
          <w:numId w:val="5"/>
        </w:numPr>
        <w:rPr>
          <w:sz w:val="22"/>
          <w:szCs w:val="22"/>
        </w:rPr>
      </w:pPr>
      <w:r w:rsidRPr="000325D6">
        <w:rPr>
          <w:sz w:val="22"/>
          <w:szCs w:val="22"/>
        </w:rPr>
        <w:t xml:space="preserve">Do complete the “Learner Information” (A.) of the first </w:t>
      </w:r>
      <w:proofErr w:type="gramStart"/>
      <w:r w:rsidRPr="000325D6">
        <w:rPr>
          <w:sz w:val="22"/>
          <w:szCs w:val="22"/>
        </w:rPr>
        <w:t>table,</w:t>
      </w:r>
      <w:proofErr w:type="gramEnd"/>
      <w:r w:rsidRPr="000325D6">
        <w:rPr>
          <w:sz w:val="22"/>
          <w:szCs w:val="22"/>
        </w:rPr>
        <w:t xml:space="preserve"> and Section 1 first. </w:t>
      </w:r>
    </w:p>
    <w:p w:rsidR="0020522D" w:rsidRPr="000325D6" w:rsidRDefault="0020522D" w:rsidP="0020522D">
      <w:pPr>
        <w:numPr>
          <w:ilvl w:val="0"/>
          <w:numId w:val="5"/>
        </w:numPr>
        <w:rPr>
          <w:sz w:val="22"/>
          <w:szCs w:val="22"/>
        </w:rPr>
      </w:pPr>
      <w:r w:rsidRPr="000325D6">
        <w:rPr>
          <w:sz w:val="22"/>
          <w:szCs w:val="22"/>
        </w:rPr>
        <w:t>Don’t skip items or sections. If an item does not apply to your study, type “NA” in its field.</w:t>
      </w:r>
    </w:p>
    <w:p w:rsidR="0020522D" w:rsidRPr="000325D6" w:rsidRDefault="0020522D" w:rsidP="0020522D">
      <w:pPr>
        <w:numPr>
          <w:ilvl w:val="0"/>
          <w:numId w:val="5"/>
        </w:numPr>
        <w:rPr>
          <w:sz w:val="22"/>
          <w:szCs w:val="22"/>
        </w:rPr>
      </w:pPr>
      <w:r w:rsidRPr="000325D6">
        <w:rPr>
          <w:sz w:val="22"/>
          <w:szCs w:val="22"/>
        </w:rPr>
        <w:t xml:space="preserve">Do read the item descriptions and their respective </w:t>
      </w:r>
      <w:r w:rsidRPr="000325D6">
        <w:rPr>
          <w:i/>
          <w:sz w:val="22"/>
          <w:szCs w:val="22"/>
        </w:rPr>
        <w:t>Instructions</w:t>
      </w:r>
      <w:r w:rsidRPr="000325D6">
        <w:rPr>
          <w:sz w:val="22"/>
          <w:szCs w:val="22"/>
        </w:rPr>
        <w:t xml:space="preserve"> carefully. Items request very specific information. Be sure you understand what is asked. (Good practice for IRB!)</w:t>
      </w:r>
    </w:p>
    <w:p w:rsidR="0020522D" w:rsidRPr="000325D6" w:rsidRDefault="0020522D" w:rsidP="004E7435">
      <w:pPr>
        <w:numPr>
          <w:ilvl w:val="0"/>
          <w:numId w:val="5"/>
        </w:numPr>
        <w:rPr>
          <w:sz w:val="22"/>
          <w:szCs w:val="22"/>
        </w:rPr>
      </w:pPr>
      <w:r w:rsidRPr="000325D6">
        <w:rPr>
          <w:sz w:val="22"/>
          <w:szCs w:val="22"/>
        </w:rPr>
        <w:t xml:space="preserve">Do use </w:t>
      </w:r>
      <w:r w:rsidRPr="000325D6">
        <w:rPr>
          <w:sz w:val="22"/>
          <w:szCs w:val="22"/>
          <w:u w:val="single"/>
        </w:rPr>
        <w:t>primary</w:t>
      </w:r>
      <w:r w:rsidRPr="000325D6">
        <w:rPr>
          <w:sz w:val="22"/>
          <w:szCs w:val="22"/>
        </w:rPr>
        <w:t xml:space="preserve"> sources to the greatest extent possible as reference</w:t>
      </w:r>
      <w:r w:rsidR="00FE6294" w:rsidRPr="000325D6">
        <w:rPr>
          <w:sz w:val="22"/>
          <w:szCs w:val="22"/>
        </w:rPr>
        <w:t>s. Textbooks</w:t>
      </w:r>
      <w:r w:rsidRPr="000325D6">
        <w:rPr>
          <w:sz w:val="22"/>
          <w:szCs w:val="22"/>
        </w:rPr>
        <w:t xml:space="preserve"> are not acceptable as the </w:t>
      </w:r>
      <w:r w:rsidRPr="000325D6">
        <w:rPr>
          <w:sz w:val="22"/>
          <w:szCs w:val="22"/>
          <w:u w:val="single"/>
        </w:rPr>
        <w:t>only</w:t>
      </w:r>
      <w:r w:rsidRPr="000325D6">
        <w:rPr>
          <w:sz w:val="22"/>
          <w:szCs w:val="22"/>
        </w:rPr>
        <w:t xml:space="preserve"> references supporting methodological and design choices. </w:t>
      </w:r>
    </w:p>
    <w:p w:rsidR="004E7435" w:rsidRPr="000325D6" w:rsidRDefault="004E7435" w:rsidP="004E7435">
      <w:pPr>
        <w:numPr>
          <w:ilvl w:val="0"/>
          <w:numId w:val="5"/>
        </w:numPr>
        <w:rPr>
          <w:sz w:val="22"/>
          <w:szCs w:val="22"/>
        </w:rPr>
      </w:pPr>
      <w:r w:rsidRPr="000325D6">
        <w:rPr>
          <w:sz w:val="22"/>
          <w:szCs w:val="22"/>
        </w:rPr>
        <w:t>Do submit a revised</w:t>
      </w:r>
      <w:r w:rsidRPr="000325D6">
        <w:rPr>
          <w:i/>
          <w:sz w:val="22"/>
          <w:szCs w:val="22"/>
        </w:rPr>
        <w:t xml:space="preserve"> </w:t>
      </w:r>
      <w:r w:rsidR="003F0858" w:rsidRPr="000325D6">
        <w:rPr>
          <w:i/>
          <w:sz w:val="22"/>
          <w:szCs w:val="22"/>
        </w:rPr>
        <w:t>RP</w:t>
      </w:r>
      <w:r w:rsidRPr="000325D6">
        <w:rPr>
          <w:i/>
          <w:sz w:val="22"/>
          <w:szCs w:val="22"/>
        </w:rPr>
        <w:t xml:space="preserve"> </w:t>
      </w:r>
      <w:r w:rsidRPr="000325D6">
        <w:rPr>
          <w:sz w:val="22"/>
          <w:szCs w:val="22"/>
        </w:rPr>
        <w:t xml:space="preserve">if, after approval, you change your design elements. It may not need a second review, but should be on file before your IRB </w:t>
      </w:r>
      <w:r w:rsidR="005409A3" w:rsidRPr="000325D6">
        <w:rPr>
          <w:sz w:val="22"/>
          <w:szCs w:val="22"/>
        </w:rPr>
        <w:t xml:space="preserve">application </w:t>
      </w:r>
      <w:r w:rsidRPr="000325D6">
        <w:rPr>
          <w:sz w:val="22"/>
          <w:szCs w:val="22"/>
        </w:rPr>
        <w:t>is submitted.</w:t>
      </w:r>
    </w:p>
    <w:p w:rsidR="0020522D" w:rsidRPr="000325D6" w:rsidRDefault="0020522D">
      <w:pPr>
        <w:rPr>
          <w:sz w:val="22"/>
          <w:szCs w:val="22"/>
        </w:rPr>
      </w:pPr>
    </w:p>
    <w:p w:rsidR="00296B21" w:rsidRPr="000325D6" w:rsidRDefault="00296B21" w:rsidP="00296B21">
      <w:pPr>
        <w:pStyle w:val="TitleA"/>
        <w:jc w:val="left"/>
        <w:rPr>
          <w:rFonts w:ascii="Times New Roman" w:hAnsi="Times New Roman"/>
          <w:color w:val="auto"/>
          <w:sz w:val="22"/>
          <w:szCs w:val="22"/>
        </w:rPr>
      </w:pPr>
      <w:r w:rsidRPr="000325D6">
        <w:rPr>
          <w:rFonts w:ascii="Times New Roman" w:hAnsi="Times New Roman"/>
          <w:b/>
          <w:color w:val="auto"/>
        </w:rPr>
        <w:t>Scientific Merit</w:t>
      </w:r>
      <w:r w:rsidRPr="000325D6">
        <w:rPr>
          <w:rFonts w:ascii="Times New Roman" w:hAnsi="Times New Roman"/>
          <w:color w:val="auto"/>
        </w:rPr>
        <w:br/>
      </w:r>
      <w:r w:rsidRPr="000325D6">
        <w:rPr>
          <w:rFonts w:ascii="Times New Roman" w:hAnsi="Times New Roman"/>
          <w:color w:val="auto"/>
        </w:rPr>
        <w:br/>
      </w:r>
      <w:proofErr w:type="gramStart"/>
      <w:r w:rsidRPr="000325D6">
        <w:rPr>
          <w:rFonts w:ascii="Times New Roman" w:hAnsi="Times New Roman"/>
          <w:color w:val="auto"/>
          <w:sz w:val="22"/>
          <w:szCs w:val="22"/>
        </w:rPr>
        <w:t>The</w:t>
      </w:r>
      <w:proofErr w:type="gramEnd"/>
      <w:r w:rsidRPr="000325D6">
        <w:rPr>
          <w:rFonts w:ascii="Times New Roman" w:hAnsi="Times New Roman"/>
          <w:color w:val="auto"/>
          <w:sz w:val="22"/>
          <w:szCs w:val="22"/>
        </w:rPr>
        <w:t xml:space="preserve"> following criteria will be used to establish scientific merit. The purpose of the review will be to evaluate if the study:   </w:t>
      </w:r>
    </w:p>
    <w:p w:rsidR="00296B21" w:rsidRPr="000325D6" w:rsidRDefault="00296B21" w:rsidP="00296B21">
      <w:pPr>
        <w:pStyle w:val="TitleA"/>
        <w:jc w:val="left"/>
        <w:rPr>
          <w:rFonts w:ascii="Times New Roman" w:hAnsi="Times New Roman"/>
          <w:color w:val="auto"/>
          <w:sz w:val="22"/>
          <w:szCs w:val="22"/>
        </w:rPr>
      </w:pPr>
    </w:p>
    <w:p w:rsidR="00296B21" w:rsidRPr="000325D6" w:rsidRDefault="00296B21" w:rsidP="00296B21">
      <w:pPr>
        <w:pStyle w:val="TitleA"/>
        <w:numPr>
          <w:ilvl w:val="0"/>
          <w:numId w:val="7"/>
        </w:numPr>
        <w:jc w:val="left"/>
        <w:rPr>
          <w:rFonts w:ascii="Times New Roman" w:hAnsi="Times New Roman"/>
          <w:color w:val="auto"/>
          <w:sz w:val="22"/>
          <w:szCs w:val="22"/>
        </w:rPr>
      </w:pPr>
      <w:r w:rsidRPr="000325D6">
        <w:rPr>
          <w:rFonts w:ascii="Times New Roman" w:hAnsi="Times New Roman"/>
          <w:color w:val="auto"/>
          <w:sz w:val="22"/>
          <w:szCs w:val="22"/>
        </w:rPr>
        <w:t xml:space="preserve">Advances the scientific knowledge base.   </w:t>
      </w:r>
    </w:p>
    <w:p w:rsidR="00296B21" w:rsidRPr="000325D6" w:rsidRDefault="00296B21" w:rsidP="00296B21">
      <w:pPr>
        <w:pStyle w:val="TitleA"/>
        <w:numPr>
          <w:ilvl w:val="0"/>
          <w:numId w:val="7"/>
        </w:numPr>
        <w:jc w:val="left"/>
        <w:rPr>
          <w:rFonts w:ascii="Times New Roman" w:hAnsi="Times New Roman"/>
          <w:color w:val="auto"/>
          <w:sz w:val="22"/>
          <w:szCs w:val="22"/>
        </w:rPr>
      </w:pPr>
      <w:r w:rsidRPr="000325D6">
        <w:rPr>
          <w:rFonts w:ascii="Times New Roman" w:hAnsi="Times New Roman"/>
          <w:color w:val="auto"/>
          <w:sz w:val="22"/>
          <w:szCs w:val="22"/>
        </w:rPr>
        <w:t xml:space="preserve">Makes a contribution to research theory.   </w:t>
      </w:r>
    </w:p>
    <w:p w:rsidR="00186E84" w:rsidRPr="000325D6" w:rsidRDefault="00186E84" w:rsidP="00186E84">
      <w:pPr>
        <w:pStyle w:val="TitleA"/>
        <w:numPr>
          <w:ilvl w:val="0"/>
          <w:numId w:val="7"/>
        </w:numPr>
        <w:jc w:val="left"/>
        <w:rPr>
          <w:rFonts w:ascii="Times New Roman" w:hAnsi="Times New Roman"/>
          <w:color w:val="auto"/>
          <w:sz w:val="22"/>
          <w:szCs w:val="22"/>
        </w:rPr>
      </w:pPr>
      <w:r w:rsidRPr="000325D6">
        <w:rPr>
          <w:rFonts w:ascii="Times New Roman" w:hAnsi="Times New Roman"/>
          <w:color w:val="auto"/>
          <w:sz w:val="22"/>
          <w:szCs w:val="22"/>
        </w:rPr>
        <w:t xml:space="preserve">Demonstrates understanding of theories and approaches related to the selected research methodology. </w:t>
      </w:r>
    </w:p>
    <w:p w:rsidR="00296B21" w:rsidRPr="000325D6" w:rsidRDefault="00296B21" w:rsidP="00296B21">
      <w:pPr>
        <w:pStyle w:val="TitleA"/>
        <w:jc w:val="left"/>
        <w:rPr>
          <w:rFonts w:ascii="Times New Roman" w:hAnsi="Times New Roman"/>
          <w:color w:val="auto"/>
        </w:rPr>
      </w:pPr>
    </w:p>
    <w:p w:rsidR="00B6043D" w:rsidRPr="000325D6" w:rsidRDefault="00B6043D" w:rsidP="00296B21">
      <w:pPr>
        <w:pStyle w:val="TitleA"/>
        <w:jc w:val="left"/>
        <w:rPr>
          <w:rFonts w:ascii="Times New Roman Bold" w:hAnsi="Times New Roman Bold"/>
          <w:color w:val="auto"/>
          <w:u w:val="single"/>
        </w:rPr>
      </w:pPr>
    </w:p>
    <w:p w:rsidR="00296B21" w:rsidRPr="000325D6" w:rsidRDefault="000325D6" w:rsidP="00296B21">
      <w:pPr>
        <w:pStyle w:val="TitleA"/>
        <w:jc w:val="left"/>
        <w:rPr>
          <w:rFonts w:ascii="Times New Roman Bold" w:hAnsi="Times New Roman Bold"/>
          <w:color w:val="auto"/>
        </w:rPr>
      </w:pPr>
      <w:r>
        <w:rPr>
          <w:rFonts w:ascii="Times New Roman Bold" w:hAnsi="Times New Roman Bold"/>
          <w:color w:val="auto"/>
          <w:u w:val="single"/>
        </w:rPr>
        <w:t>General Instructions</w:t>
      </w:r>
    </w:p>
    <w:p w:rsidR="00296B21" w:rsidRPr="000325D6" w:rsidRDefault="00296B21" w:rsidP="00296B21">
      <w:pPr>
        <w:pStyle w:val="TitleA"/>
        <w:jc w:val="left"/>
        <w:rPr>
          <w:rFonts w:ascii="Times New Roman" w:hAnsi="Times New Roman"/>
          <w:color w:val="auto"/>
          <w:sz w:val="22"/>
          <w:szCs w:val="22"/>
        </w:rPr>
      </w:pPr>
    </w:p>
    <w:p w:rsidR="00543264" w:rsidRPr="000325D6" w:rsidRDefault="00543264" w:rsidP="00543264">
      <w:pPr>
        <w:widowControl w:val="0"/>
        <w:autoSpaceDE w:val="0"/>
        <w:autoSpaceDN w:val="0"/>
        <w:adjustRightInd w:val="0"/>
        <w:spacing w:after="240"/>
        <w:rPr>
          <w:b/>
          <w:bCs/>
          <w:sz w:val="22"/>
          <w:szCs w:val="22"/>
        </w:rPr>
      </w:pPr>
      <w:r w:rsidRPr="000325D6">
        <w:rPr>
          <w:b/>
          <w:bCs/>
          <w:sz w:val="22"/>
          <w:szCs w:val="22"/>
        </w:rPr>
        <w:t xml:space="preserve">Complete the following steps to request </w:t>
      </w:r>
      <w:r w:rsidR="004C1B15" w:rsidRPr="000325D6">
        <w:rPr>
          <w:b/>
          <w:bCs/>
          <w:sz w:val="22"/>
          <w:szCs w:val="22"/>
        </w:rPr>
        <w:t>research plan</w:t>
      </w:r>
      <w:r w:rsidRPr="000325D6">
        <w:rPr>
          <w:b/>
          <w:bCs/>
          <w:sz w:val="22"/>
          <w:szCs w:val="22"/>
        </w:rPr>
        <w:t xml:space="preserve"> approval for your dissertation:</w:t>
      </w:r>
    </w:p>
    <w:p w:rsidR="00543264" w:rsidRPr="000325D6" w:rsidRDefault="00543264" w:rsidP="00543264">
      <w:pPr>
        <w:widowControl w:val="0"/>
        <w:autoSpaceDE w:val="0"/>
        <w:autoSpaceDN w:val="0"/>
        <w:adjustRightInd w:val="0"/>
        <w:spacing w:after="240"/>
        <w:rPr>
          <w:sz w:val="22"/>
          <w:szCs w:val="22"/>
          <w:u w:val="single"/>
        </w:rPr>
      </w:pPr>
      <w:r w:rsidRPr="000325D6">
        <w:rPr>
          <w:b/>
          <w:bCs/>
          <w:sz w:val="22"/>
          <w:szCs w:val="22"/>
          <w:u w:val="single"/>
        </w:rPr>
        <w:lastRenderedPageBreak/>
        <w:t>Topic Approval</w:t>
      </w:r>
    </w:p>
    <w:p w:rsidR="00543264" w:rsidRPr="000325D6" w:rsidRDefault="00543264" w:rsidP="00543264">
      <w:pPr>
        <w:widowControl w:val="0"/>
        <w:numPr>
          <w:ilvl w:val="0"/>
          <w:numId w:val="6"/>
        </w:numPr>
        <w:tabs>
          <w:tab w:val="clear" w:pos="360"/>
          <w:tab w:val="left" w:pos="220"/>
          <w:tab w:val="left" w:pos="720"/>
        </w:tabs>
        <w:autoSpaceDE w:val="0"/>
        <w:autoSpaceDN w:val="0"/>
        <w:adjustRightInd w:val="0"/>
        <w:spacing w:after="60"/>
        <w:ind w:left="720" w:hanging="720"/>
        <w:rPr>
          <w:sz w:val="22"/>
          <w:szCs w:val="22"/>
        </w:rPr>
      </w:pPr>
      <w:r w:rsidRPr="000325D6">
        <w:rPr>
          <w:sz w:val="22"/>
          <w:szCs w:val="22"/>
        </w:rPr>
        <w:t xml:space="preserve"> Develop topic and methodological approach:</w:t>
      </w:r>
    </w:p>
    <w:p w:rsidR="00543264" w:rsidRPr="000325D6" w:rsidRDefault="00543264" w:rsidP="00543264">
      <w:pPr>
        <w:pStyle w:val="ListParagraph"/>
        <w:widowControl w:val="0"/>
        <w:numPr>
          <w:ilvl w:val="0"/>
          <w:numId w:val="14"/>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Talk with your mentor about your ideas for your dissertation topic and a possible methodological approach.</w:t>
      </w:r>
    </w:p>
    <w:p w:rsidR="00543264" w:rsidRPr="000325D6" w:rsidRDefault="00543264" w:rsidP="00543264">
      <w:pPr>
        <w:pStyle w:val="ListParagraph"/>
        <w:widowControl w:val="0"/>
        <w:numPr>
          <w:ilvl w:val="0"/>
          <w:numId w:val="14"/>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Collaborate with your mentor to refine your topic into a specific educational research project that will add to the existing literature on your topic.</w:t>
      </w:r>
    </w:p>
    <w:p w:rsidR="00543264" w:rsidRPr="000325D6" w:rsidRDefault="00543264" w:rsidP="00543264">
      <w:pPr>
        <w:widowControl w:val="0"/>
        <w:numPr>
          <w:ilvl w:val="0"/>
          <w:numId w:val="8"/>
        </w:numPr>
        <w:tabs>
          <w:tab w:val="left" w:pos="220"/>
          <w:tab w:val="left" w:pos="720"/>
        </w:tabs>
        <w:autoSpaceDE w:val="0"/>
        <w:autoSpaceDN w:val="0"/>
        <w:adjustRightInd w:val="0"/>
        <w:spacing w:after="60"/>
        <w:ind w:hanging="720"/>
        <w:rPr>
          <w:sz w:val="22"/>
          <w:szCs w:val="22"/>
        </w:rPr>
      </w:pPr>
      <w:r w:rsidRPr="000325D6">
        <w:rPr>
          <w:sz w:val="22"/>
          <w:szCs w:val="22"/>
        </w:rPr>
        <w:t xml:space="preserve"> Complete Section 1 of the </w:t>
      </w:r>
      <w:r w:rsidRPr="000325D6">
        <w:rPr>
          <w:b/>
          <w:bCs/>
          <w:sz w:val="22"/>
          <w:szCs w:val="22"/>
        </w:rPr>
        <w:t>RP</w:t>
      </w:r>
      <w:r w:rsidRPr="000325D6">
        <w:rPr>
          <w:sz w:val="22"/>
          <w:szCs w:val="22"/>
        </w:rPr>
        <w:t xml:space="preserve"> form.</w:t>
      </w:r>
    </w:p>
    <w:p w:rsidR="00543264" w:rsidRPr="000325D6" w:rsidRDefault="00543264" w:rsidP="00543264">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i/>
          <w:sz w:val="22"/>
          <w:szCs w:val="22"/>
        </w:rPr>
      </w:pPr>
      <w:r w:rsidRPr="000325D6">
        <w:rPr>
          <w:rFonts w:ascii="Times New Roman" w:hAnsi="Times New Roman"/>
          <w:sz w:val="22"/>
          <w:szCs w:val="22"/>
        </w:rPr>
        <w:t xml:space="preserve">Complete Section 1 addressing the topic and basic methodology and e-mail the form to your mentor for approval. </w:t>
      </w:r>
      <w:r w:rsidRPr="000325D6">
        <w:rPr>
          <w:rFonts w:ascii="Times New Roman" w:hAnsi="Times New Roman"/>
          <w:i/>
          <w:sz w:val="22"/>
          <w:szCs w:val="22"/>
        </w:rPr>
        <w:t>Follow the instructions carefully.</w:t>
      </w:r>
    </w:p>
    <w:p w:rsidR="00543264" w:rsidRPr="000325D6" w:rsidRDefault="00543264" w:rsidP="00543264">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Collaborate with your mentor until you have mentor approval for the topic. After you have received mentor approval for Section 1, your mentor will submit these sections to your specialization chair for topic approval via </w:t>
      </w:r>
      <w:hyperlink r:id="rId7" w:history="1">
        <w:r w:rsidR="0089008C" w:rsidRPr="000325D6">
          <w:rPr>
            <w:rStyle w:val="Hyperlink"/>
            <w:rFonts w:ascii="Times New Roman" w:hAnsi="Times New Roman"/>
            <w:color w:val="auto"/>
            <w:sz w:val="22"/>
            <w:szCs w:val="22"/>
            <w:u w:color="14120F"/>
          </w:rPr>
          <w:t>dissertation@capella.edu</w:t>
        </w:r>
      </w:hyperlink>
      <w:r w:rsidRPr="000325D6">
        <w:rPr>
          <w:rFonts w:ascii="Times New Roman" w:hAnsi="Times New Roman"/>
          <w:sz w:val="22"/>
          <w:szCs w:val="22"/>
        </w:rPr>
        <w:t>.</w:t>
      </w:r>
    </w:p>
    <w:p w:rsidR="00543264" w:rsidRPr="000325D6" w:rsidRDefault="00543264" w:rsidP="00543264">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The specialization chair will notify you and your mentor of their approval and will send a copy of the approval to </w:t>
      </w:r>
      <w:hyperlink r:id="rId8" w:history="1">
        <w:r w:rsidR="0089008C" w:rsidRPr="000325D6">
          <w:rPr>
            <w:rStyle w:val="Hyperlink"/>
            <w:rFonts w:ascii="Times New Roman" w:hAnsi="Times New Roman"/>
            <w:color w:val="auto"/>
            <w:sz w:val="22"/>
            <w:szCs w:val="22"/>
            <w:u w:color="14120F"/>
          </w:rPr>
          <w:t>dissertation@capella.edu</w:t>
        </w:r>
      </w:hyperlink>
      <w:r w:rsidRPr="000325D6">
        <w:rPr>
          <w:rFonts w:ascii="Times New Roman" w:hAnsi="Times New Roman"/>
          <w:sz w:val="22"/>
          <w:szCs w:val="22"/>
        </w:rPr>
        <w:t>.</w:t>
      </w:r>
    </w:p>
    <w:p w:rsidR="00543264" w:rsidRPr="000325D6" w:rsidRDefault="00543264" w:rsidP="007E00B9">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The SMR team will also review and provide high-level feedback of your RP, which will be communicated to you and your mentor.</w:t>
      </w:r>
    </w:p>
    <w:p w:rsidR="00543264" w:rsidRPr="000325D6" w:rsidRDefault="00543264" w:rsidP="00543264">
      <w:pPr>
        <w:widowControl w:val="0"/>
        <w:autoSpaceDE w:val="0"/>
        <w:autoSpaceDN w:val="0"/>
        <w:adjustRightInd w:val="0"/>
        <w:spacing w:after="240"/>
        <w:rPr>
          <w:sz w:val="22"/>
          <w:szCs w:val="22"/>
          <w:u w:val="single"/>
        </w:rPr>
      </w:pPr>
      <w:r w:rsidRPr="000325D6">
        <w:rPr>
          <w:b/>
          <w:bCs/>
          <w:sz w:val="22"/>
          <w:szCs w:val="22"/>
          <w:u w:val="single"/>
        </w:rPr>
        <w:t>Milestones 3 and 4</w:t>
      </w:r>
    </w:p>
    <w:p w:rsidR="00543264" w:rsidRPr="000325D6" w:rsidRDefault="00543264" w:rsidP="00543264">
      <w:pPr>
        <w:widowControl w:val="0"/>
        <w:numPr>
          <w:ilvl w:val="0"/>
          <w:numId w:val="9"/>
        </w:numPr>
        <w:tabs>
          <w:tab w:val="left" w:pos="220"/>
          <w:tab w:val="left" w:pos="720"/>
        </w:tabs>
        <w:autoSpaceDE w:val="0"/>
        <w:autoSpaceDN w:val="0"/>
        <w:adjustRightInd w:val="0"/>
        <w:spacing w:after="60"/>
        <w:ind w:hanging="720"/>
        <w:rPr>
          <w:sz w:val="22"/>
          <w:szCs w:val="22"/>
        </w:rPr>
      </w:pPr>
      <w:r w:rsidRPr="000325D6">
        <w:rPr>
          <w:sz w:val="22"/>
          <w:szCs w:val="22"/>
        </w:rPr>
        <w:t xml:space="preserve"> Complete Remaining </w:t>
      </w:r>
      <w:r w:rsidRPr="000325D6">
        <w:rPr>
          <w:b/>
          <w:bCs/>
          <w:sz w:val="22"/>
          <w:szCs w:val="22"/>
        </w:rPr>
        <w:t>RP</w:t>
      </w:r>
      <w:r w:rsidRPr="000325D6">
        <w:rPr>
          <w:sz w:val="22"/>
          <w:szCs w:val="22"/>
        </w:rPr>
        <w:t xml:space="preserve"> Sections.</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After your specialization chair approves the topic and basic methodology, and the SMR team has provided high-level feedback about your research plan, continue to collaborate with your mentor to plan the details of your methodological approach, incorporating feedback from the SMR team.</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Once you and your mentor have agreed on clear plans for the details of the methodology, complete the </w:t>
      </w:r>
      <w:proofErr w:type="gramStart"/>
      <w:r w:rsidRPr="000325D6">
        <w:rPr>
          <w:rFonts w:ascii="Times New Roman" w:hAnsi="Times New Roman"/>
          <w:sz w:val="22"/>
          <w:szCs w:val="22"/>
        </w:rPr>
        <w:t>remainder of the RP form</w:t>
      </w:r>
      <w:proofErr w:type="gramEnd"/>
      <w:r w:rsidRPr="000325D6">
        <w:rPr>
          <w:rFonts w:ascii="Times New Roman" w:hAnsi="Times New Roman"/>
          <w:sz w:val="22"/>
          <w:szCs w:val="22"/>
        </w:rPr>
        <w:t xml:space="preserve"> and submit the completed RP form to your mentor for approval. </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Expect that you will go through several revisions. Collaborate with your mentor until you have their approval of your RP plan.</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After you have a polished version, you and your m</w:t>
      </w:r>
      <w:r w:rsidR="004C1B15" w:rsidRPr="000325D6">
        <w:rPr>
          <w:rFonts w:ascii="Times New Roman" w:hAnsi="Times New Roman"/>
          <w:sz w:val="22"/>
          <w:szCs w:val="22"/>
        </w:rPr>
        <w:t>entor should both review the Research Plan</w:t>
      </w:r>
      <w:r w:rsidRPr="000325D6">
        <w:rPr>
          <w:rFonts w:ascii="Times New Roman" w:hAnsi="Times New Roman"/>
          <w:sz w:val="22"/>
          <w:szCs w:val="22"/>
        </w:rPr>
        <w:t xml:space="preserve"> criteria for each section, to ensure you have provided the requisite information to demonstrate you have met each of the scientific merit criteria.</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Upon completion of Milestone 3, </w:t>
      </w:r>
      <w:r w:rsidR="006744F2" w:rsidRPr="000325D6">
        <w:rPr>
          <w:rFonts w:ascii="Times New Roman" w:hAnsi="Times New Roman"/>
          <w:sz w:val="22"/>
          <w:szCs w:val="22"/>
        </w:rPr>
        <w:t>SO</w:t>
      </w:r>
      <w:r w:rsidR="000A080C" w:rsidRPr="000325D6">
        <w:rPr>
          <w:rFonts w:ascii="Times New Roman" w:hAnsi="Times New Roman"/>
          <w:sz w:val="22"/>
          <w:szCs w:val="22"/>
        </w:rPr>
        <w:t>E</w:t>
      </w:r>
      <w:r w:rsidRPr="000325D6">
        <w:rPr>
          <w:rFonts w:ascii="Times New Roman" w:hAnsi="Times New Roman"/>
          <w:sz w:val="22"/>
          <w:szCs w:val="22"/>
        </w:rPr>
        <w:t xml:space="preserve"> will assign two readers to complete your committee.</w:t>
      </w:r>
    </w:p>
    <w:p w:rsidR="00543264" w:rsidRPr="000325D6" w:rsidRDefault="00543264" w:rsidP="00543264">
      <w:pPr>
        <w:widowControl w:val="0"/>
        <w:tabs>
          <w:tab w:val="left" w:pos="940"/>
          <w:tab w:val="left" w:pos="1440"/>
        </w:tabs>
        <w:autoSpaceDE w:val="0"/>
        <w:autoSpaceDN w:val="0"/>
        <w:adjustRightInd w:val="0"/>
        <w:spacing w:after="60"/>
        <w:rPr>
          <w:sz w:val="22"/>
          <w:szCs w:val="22"/>
        </w:rPr>
      </w:pPr>
      <w:r w:rsidRPr="000325D6">
        <w:rPr>
          <w:sz w:val="22"/>
          <w:szCs w:val="22"/>
        </w:rPr>
        <w:t>4.  After your mentor has approved your RP (Milestone 3), s/he will forward your RP to your Committee for their approval (Milestone 4).</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After you have obtained mentor (Milestone 3) AND committee (Milestone 4) approvals of the completed </w:t>
      </w:r>
      <w:r w:rsidRPr="000325D6">
        <w:rPr>
          <w:rFonts w:ascii="Times New Roman" w:hAnsi="Times New Roman"/>
          <w:b/>
          <w:bCs/>
          <w:sz w:val="22"/>
          <w:szCs w:val="22"/>
        </w:rPr>
        <w:t>RP</w:t>
      </w:r>
      <w:r w:rsidRPr="000325D6">
        <w:rPr>
          <w:rFonts w:ascii="Times New Roman" w:hAnsi="Times New Roman"/>
          <w:sz w:val="22"/>
          <w:szCs w:val="22"/>
        </w:rPr>
        <w:t xml:space="preserve"> form, your mentor will submit the completed RP via </w:t>
      </w:r>
      <w:hyperlink r:id="rId9" w:history="1">
        <w:r w:rsidR="0089008C" w:rsidRPr="000325D6">
          <w:rPr>
            <w:rStyle w:val="Hyperlink"/>
            <w:rFonts w:ascii="Times New Roman" w:hAnsi="Times New Roman"/>
            <w:color w:val="auto"/>
            <w:sz w:val="22"/>
            <w:szCs w:val="22"/>
            <w:u w:color="14120F"/>
          </w:rPr>
          <w:t>dissertation@capella.edu</w:t>
        </w:r>
      </w:hyperlink>
      <w:r w:rsidRPr="000325D6">
        <w:rPr>
          <w:rFonts w:ascii="Times New Roman" w:hAnsi="Times New Roman"/>
          <w:sz w:val="22"/>
          <w:szCs w:val="22"/>
        </w:rPr>
        <w:t xml:space="preserve"> to have your form reviewed for Scientific Merit.</w:t>
      </w:r>
    </w:p>
    <w:p w:rsidR="00543264" w:rsidRPr="000325D6"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Mentor and committee approval does not guarantee </w:t>
      </w:r>
      <w:r w:rsidR="004C1B15" w:rsidRPr="000325D6">
        <w:rPr>
          <w:rFonts w:ascii="Times New Roman" w:hAnsi="Times New Roman"/>
          <w:sz w:val="22"/>
          <w:szCs w:val="22"/>
        </w:rPr>
        <w:t>research plan</w:t>
      </w:r>
      <w:r w:rsidRPr="000325D6">
        <w:rPr>
          <w:rFonts w:ascii="Times New Roman" w:hAnsi="Times New Roman"/>
          <w:sz w:val="22"/>
          <w:szCs w:val="22"/>
        </w:rPr>
        <w:t xml:space="preserve"> approval. Each review is independent and serves to ensure your research plan demonstrates research competency.</w:t>
      </w:r>
    </w:p>
    <w:p w:rsidR="00543264" w:rsidRPr="000325D6" w:rsidRDefault="00543264" w:rsidP="00543264">
      <w:pPr>
        <w:widowControl w:val="0"/>
        <w:autoSpaceDE w:val="0"/>
        <w:autoSpaceDN w:val="0"/>
        <w:adjustRightInd w:val="0"/>
        <w:spacing w:after="240"/>
        <w:rPr>
          <w:sz w:val="22"/>
          <w:szCs w:val="22"/>
          <w:u w:val="single"/>
        </w:rPr>
      </w:pPr>
      <w:r w:rsidRPr="000325D6">
        <w:rPr>
          <w:b/>
          <w:bCs/>
          <w:sz w:val="22"/>
          <w:szCs w:val="22"/>
          <w:u w:val="single"/>
        </w:rPr>
        <w:t>Milestone 5</w:t>
      </w:r>
    </w:p>
    <w:p w:rsidR="00543264" w:rsidRPr="000325D6" w:rsidRDefault="00543264" w:rsidP="00543264">
      <w:pPr>
        <w:pStyle w:val="ListParagraph"/>
        <w:widowControl w:val="0"/>
        <w:numPr>
          <w:ilvl w:val="0"/>
          <w:numId w:val="18"/>
        </w:numPr>
        <w:tabs>
          <w:tab w:val="left" w:pos="220"/>
          <w:tab w:val="left" w:pos="72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w:t>
      </w:r>
      <w:proofErr w:type="gramStart"/>
      <w:r w:rsidRPr="000325D6">
        <w:rPr>
          <w:rFonts w:ascii="Times New Roman" w:hAnsi="Times New Roman"/>
          <w:sz w:val="22"/>
          <w:szCs w:val="22"/>
        </w:rPr>
        <w:t>a</w:t>
      </w:r>
      <w:proofErr w:type="gramEnd"/>
      <w:r w:rsidRPr="000325D6">
        <w:rPr>
          <w:rFonts w:ascii="Times New Roman" w:hAnsi="Times New Roman"/>
          <w:sz w:val="22"/>
          <w:szCs w:val="22"/>
        </w:rPr>
        <w:t xml:space="preserve">). </w:t>
      </w:r>
      <w:r w:rsidRPr="000325D6">
        <w:rPr>
          <w:rFonts w:ascii="Times New Roman" w:hAnsi="Times New Roman"/>
          <w:b/>
          <w:sz w:val="22"/>
          <w:szCs w:val="22"/>
        </w:rPr>
        <w:t>RP</w:t>
      </w:r>
      <w:r w:rsidRPr="000325D6">
        <w:rPr>
          <w:rFonts w:ascii="Times New Roman" w:hAnsi="Times New Roman"/>
          <w:sz w:val="22"/>
          <w:szCs w:val="22"/>
        </w:rPr>
        <w:t xml:space="preserve"> form in review: The scientific merit reviewer will review each item to determine whether you have met each of the criteria. You must meet all the criteria to obtain reviewer approval. The reviewer will designate your RP as one of the following:</w:t>
      </w:r>
    </w:p>
    <w:p w:rsidR="00543264" w:rsidRPr="000325D6"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Approved</w:t>
      </w:r>
    </w:p>
    <w:p w:rsidR="00543264" w:rsidRPr="000325D6"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Deferred for minor or major revisions</w:t>
      </w:r>
    </w:p>
    <w:p w:rsidR="00543264" w:rsidRPr="000325D6"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Not approved</w:t>
      </w:r>
    </w:p>
    <w:p w:rsidR="00543264" w:rsidRPr="000325D6"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lastRenderedPageBreak/>
        <w:t>Not ready for review</w:t>
      </w:r>
    </w:p>
    <w:p w:rsidR="00543264" w:rsidRPr="000325D6"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Other</w:t>
      </w:r>
    </w:p>
    <w:p w:rsidR="00543264" w:rsidRPr="000325D6" w:rsidRDefault="00543264" w:rsidP="00543264">
      <w:pPr>
        <w:pStyle w:val="ListParagraph"/>
        <w:widowControl w:val="0"/>
        <w:numPr>
          <w:ilvl w:val="0"/>
          <w:numId w:val="19"/>
        </w:numPr>
        <w:tabs>
          <w:tab w:val="left" w:pos="220"/>
          <w:tab w:val="left" w:pos="72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(b). If the RP has been </w:t>
      </w:r>
      <w:r w:rsidRPr="000325D6">
        <w:rPr>
          <w:rFonts w:ascii="Times New Roman" w:hAnsi="Times New Roman"/>
          <w:i/>
          <w:iCs/>
          <w:sz w:val="22"/>
          <w:szCs w:val="22"/>
        </w:rPr>
        <w:t>deferred:</w:t>
      </w:r>
    </w:p>
    <w:p w:rsidR="00543264" w:rsidRPr="000325D6"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The SMR reviewer will provide feedback on any criteria that you have not met.</w:t>
      </w:r>
    </w:p>
    <w:p w:rsidR="00543264" w:rsidRPr="000325D6"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You are required to make the necessary revisions and obtain approval for the revisions from your mentor.</w:t>
      </w:r>
    </w:p>
    <w:p w:rsidR="00543264" w:rsidRPr="000325D6"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Once you have mentor approval for your revisions, your mentor will submit your </w:t>
      </w:r>
      <w:r w:rsidRPr="000325D6">
        <w:rPr>
          <w:rFonts w:ascii="Times New Roman" w:hAnsi="Times New Roman"/>
          <w:b/>
          <w:bCs/>
          <w:sz w:val="22"/>
          <w:szCs w:val="22"/>
        </w:rPr>
        <w:t>RP</w:t>
      </w:r>
      <w:r w:rsidRPr="000325D6">
        <w:rPr>
          <w:rFonts w:ascii="Times New Roman" w:hAnsi="Times New Roman"/>
          <w:sz w:val="22"/>
          <w:szCs w:val="22"/>
        </w:rPr>
        <w:t xml:space="preserve"> for a second review.</w:t>
      </w:r>
    </w:p>
    <w:p w:rsidR="00543264" w:rsidRPr="000325D6"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You will be notified if your RP has been approved, deferred for major or minor revisions, or not approved.</w:t>
      </w:r>
    </w:p>
    <w:p w:rsidR="00543264" w:rsidRPr="000325D6"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Up to </w:t>
      </w:r>
      <w:r w:rsidRPr="000325D6">
        <w:rPr>
          <w:rFonts w:ascii="Times New Roman" w:hAnsi="Times New Roman"/>
          <w:b/>
          <w:bCs/>
          <w:sz w:val="22"/>
          <w:szCs w:val="22"/>
        </w:rPr>
        <w:t>three</w:t>
      </w:r>
      <w:r w:rsidRPr="000325D6">
        <w:rPr>
          <w:rFonts w:ascii="Times New Roman" w:hAnsi="Times New Roman"/>
          <w:sz w:val="22"/>
          <w:szCs w:val="22"/>
        </w:rPr>
        <w:t xml:space="preserve"> attempts to obtain </w:t>
      </w:r>
      <w:r w:rsidR="004C1B15" w:rsidRPr="000325D6">
        <w:rPr>
          <w:rFonts w:ascii="Times New Roman" w:hAnsi="Times New Roman"/>
          <w:sz w:val="22"/>
          <w:szCs w:val="22"/>
        </w:rPr>
        <w:t xml:space="preserve">research plan </w:t>
      </w:r>
      <w:r w:rsidRPr="000325D6">
        <w:rPr>
          <w:rFonts w:ascii="Times New Roman" w:hAnsi="Times New Roman"/>
          <w:sz w:val="22"/>
          <w:szCs w:val="22"/>
        </w:rPr>
        <w:t xml:space="preserve">approval are allowed. Researchers, mentors, and reviewers should make every possible attempt to resolve issues before the RP is failed for the third time. If a researcher does not pass the scientific merit review on the third attempt, then the case will be referred to the research specialists in the School of </w:t>
      </w:r>
      <w:r w:rsidR="000A080C" w:rsidRPr="000325D6">
        <w:rPr>
          <w:rFonts w:ascii="Times New Roman" w:hAnsi="Times New Roman"/>
          <w:sz w:val="22"/>
          <w:szCs w:val="22"/>
        </w:rPr>
        <w:t>Education</w:t>
      </w:r>
      <w:r w:rsidRPr="000325D6">
        <w:rPr>
          <w:rFonts w:ascii="Times New Roman" w:hAnsi="Times New Roman"/>
          <w:sz w:val="22"/>
          <w:szCs w:val="22"/>
        </w:rPr>
        <w:t xml:space="preserve"> for review, evaluation, and intervention.</w:t>
      </w:r>
    </w:p>
    <w:p w:rsidR="00543264" w:rsidRPr="000325D6"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While you await approval of your RP, you should be working to complete your IRB application and supporting documents.</w:t>
      </w:r>
    </w:p>
    <w:p w:rsidR="00543264" w:rsidRPr="000325D6" w:rsidRDefault="004C1B15"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Once you have gained Research Plan</w:t>
      </w:r>
      <w:r w:rsidR="00543264" w:rsidRPr="000325D6">
        <w:rPr>
          <w:rFonts w:ascii="Times New Roman" w:hAnsi="Times New Roman"/>
          <w:sz w:val="22"/>
          <w:szCs w:val="22"/>
        </w:rPr>
        <w:t xml:space="preserve"> approval (Milestone 5), you are ready to submit your IRB application and supporting documents for review by the IRB team.</w:t>
      </w:r>
    </w:p>
    <w:p w:rsidR="00543264" w:rsidRPr="000325D6" w:rsidRDefault="00543264" w:rsidP="00543264">
      <w:pPr>
        <w:widowControl w:val="0"/>
        <w:autoSpaceDE w:val="0"/>
        <w:autoSpaceDN w:val="0"/>
        <w:adjustRightInd w:val="0"/>
        <w:spacing w:after="240"/>
        <w:rPr>
          <w:sz w:val="22"/>
          <w:szCs w:val="22"/>
          <w:u w:val="single"/>
        </w:rPr>
      </w:pPr>
      <w:r w:rsidRPr="000325D6">
        <w:rPr>
          <w:b/>
          <w:bCs/>
          <w:sz w:val="22"/>
          <w:szCs w:val="22"/>
          <w:u w:val="single"/>
        </w:rPr>
        <w:t>Milestone 6</w:t>
      </w:r>
    </w:p>
    <w:p w:rsidR="00543264" w:rsidRPr="000325D6" w:rsidRDefault="00543264" w:rsidP="00543264">
      <w:pPr>
        <w:widowControl w:val="0"/>
        <w:numPr>
          <w:ilvl w:val="0"/>
          <w:numId w:val="10"/>
        </w:numPr>
        <w:tabs>
          <w:tab w:val="left" w:pos="220"/>
          <w:tab w:val="left" w:pos="720"/>
        </w:tabs>
        <w:autoSpaceDE w:val="0"/>
        <w:autoSpaceDN w:val="0"/>
        <w:adjustRightInd w:val="0"/>
        <w:spacing w:after="60"/>
        <w:ind w:hanging="720"/>
        <w:rPr>
          <w:sz w:val="22"/>
          <w:szCs w:val="22"/>
        </w:rPr>
      </w:pPr>
      <w:r w:rsidRPr="000325D6">
        <w:rPr>
          <w:sz w:val="22"/>
          <w:szCs w:val="22"/>
        </w:rPr>
        <w:t xml:space="preserve"> Submit the Approved RP to the IRB:</w:t>
      </w:r>
    </w:p>
    <w:p w:rsidR="00543264" w:rsidRPr="000325D6" w:rsidRDefault="00543264" w:rsidP="00543264">
      <w:pPr>
        <w:pStyle w:val="ListParagraph"/>
        <w:widowControl w:val="0"/>
        <w:numPr>
          <w:ilvl w:val="0"/>
          <w:numId w:val="13"/>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O</w:t>
      </w:r>
      <w:r w:rsidR="004C1B15" w:rsidRPr="000325D6">
        <w:rPr>
          <w:rFonts w:ascii="Times New Roman" w:hAnsi="Times New Roman"/>
          <w:sz w:val="22"/>
          <w:szCs w:val="22"/>
        </w:rPr>
        <w:t>nce you obtain research plan</w:t>
      </w:r>
      <w:r w:rsidRPr="000325D6">
        <w:rPr>
          <w:rFonts w:ascii="Times New Roman" w:hAnsi="Times New Roman"/>
          <w:sz w:val="22"/>
          <w:szCs w:val="22"/>
        </w:rPr>
        <w:t xml:space="preserve"> approval, write your </w:t>
      </w:r>
      <w:r w:rsidRPr="000325D6">
        <w:rPr>
          <w:rFonts w:ascii="Times New Roman" w:hAnsi="Times New Roman"/>
          <w:b/>
          <w:bCs/>
          <w:sz w:val="22"/>
          <w:szCs w:val="22"/>
        </w:rPr>
        <w:t>IRB application</w:t>
      </w:r>
      <w:r w:rsidRPr="000325D6">
        <w:rPr>
          <w:rFonts w:ascii="Times New Roman" w:hAnsi="Times New Roman"/>
          <w:sz w:val="22"/>
          <w:szCs w:val="22"/>
        </w:rPr>
        <w:t xml:space="preserve"> and accompanying materials.</w:t>
      </w:r>
    </w:p>
    <w:p w:rsidR="00543264" w:rsidRPr="000325D6" w:rsidRDefault="00543264" w:rsidP="00543264">
      <w:pPr>
        <w:pStyle w:val="ListParagraph"/>
        <w:widowControl w:val="0"/>
        <w:numPr>
          <w:ilvl w:val="0"/>
          <w:numId w:val="13"/>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Consult the Research and Scholarship area within iGuide for IRB forms and detailed process directions.</w:t>
      </w:r>
    </w:p>
    <w:p w:rsidR="00543264" w:rsidRPr="000325D6" w:rsidRDefault="00543264" w:rsidP="00543264">
      <w:pPr>
        <w:pStyle w:val="ListParagraph"/>
        <w:widowControl w:val="0"/>
        <w:numPr>
          <w:ilvl w:val="0"/>
          <w:numId w:val="13"/>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 xml:space="preserve">You are required to obtain </w:t>
      </w:r>
      <w:r w:rsidR="004C1B15" w:rsidRPr="000325D6">
        <w:rPr>
          <w:rFonts w:ascii="Times New Roman" w:hAnsi="Times New Roman"/>
          <w:sz w:val="22"/>
          <w:szCs w:val="22"/>
        </w:rPr>
        <w:t xml:space="preserve">research plan </w:t>
      </w:r>
      <w:r w:rsidRPr="000325D6">
        <w:rPr>
          <w:rFonts w:ascii="Times New Roman" w:hAnsi="Times New Roman"/>
          <w:sz w:val="22"/>
          <w:szCs w:val="22"/>
        </w:rPr>
        <w:t>approval before you may rec</w:t>
      </w:r>
      <w:r w:rsidR="004C1B15" w:rsidRPr="000325D6">
        <w:rPr>
          <w:rFonts w:ascii="Times New Roman" w:hAnsi="Times New Roman"/>
          <w:sz w:val="22"/>
          <w:szCs w:val="22"/>
        </w:rPr>
        <w:t>eive IRB approval. Obtaining research plan approval</w:t>
      </w:r>
      <w:r w:rsidRPr="000325D6">
        <w:rPr>
          <w:rFonts w:ascii="Times New Roman" w:hAnsi="Times New Roman"/>
          <w:sz w:val="22"/>
          <w:szCs w:val="22"/>
        </w:rPr>
        <w:t xml:space="preserve"> does not guarantee that IRB approval will follow.</w:t>
      </w:r>
    </w:p>
    <w:p w:rsidR="00543264" w:rsidRPr="000325D6" w:rsidRDefault="00543264" w:rsidP="00543264">
      <w:pPr>
        <w:widowControl w:val="0"/>
        <w:autoSpaceDE w:val="0"/>
        <w:autoSpaceDN w:val="0"/>
        <w:adjustRightInd w:val="0"/>
        <w:spacing w:after="240"/>
        <w:rPr>
          <w:sz w:val="22"/>
          <w:szCs w:val="22"/>
          <w:u w:val="single"/>
        </w:rPr>
      </w:pPr>
      <w:r w:rsidRPr="000325D6">
        <w:rPr>
          <w:b/>
          <w:bCs/>
          <w:sz w:val="22"/>
          <w:szCs w:val="22"/>
          <w:u w:val="single"/>
        </w:rPr>
        <w:t>Milestone 7</w:t>
      </w:r>
    </w:p>
    <w:p w:rsidR="00543264" w:rsidRPr="000325D6" w:rsidRDefault="00543264" w:rsidP="00543264">
      <w:pPr>
        <w:widowControl w:val="0"/>
        <w:tabs>
          <w:tab w:val="left" w:pos="940"/>
          <w:tab w:val="left" w:pos="1440"/>
        </w:tabs>
        <w:autoSpaceDE w:val="0"/>
        <w:autoSpaceDN w:val="0"/>
        <w:adjustRightInd w:val="0"/>
        <w:spacing w:after="60"/>
        <w:rPr>
          <w:sz w:val="22"/>
          <w:szCs w:val="22"/>
        </w:rPr>
      </w:pPr>
      <w:r w:rsidRPr="000325D6">
        <w:rPr>
          <w:sz w:val="22"/>
          <w:szCs w:val="22"/>
        </w:rPr>
        <w:t>7. Complete the Research Plan Conference call:</w:t>
      </w:r>
    </w:p>
    <w:p w:rsidR="00543264" w:rsidRPr="000325D6" w:rsidRDefault="00543264" w:rsidP="00543264">
      <w:pPr>
        <w:pStyle w:val="ListParagraph"/>
        <w:widowControl w:val="0"/>
        <w:numPr>
          <w:ilvl w:val="0"/>
          <w:numId w:val="17"/>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Once you have gained approval by the IRB, you are ready to schedule your Proposed Research Conference Call. You may not proceed to data collection until you have completed this set.</w:t>
      </w:r>
    </w:p>
    <w:p w:rsidR="00543264" w:rsidRPr="000325D6" w:rsidRDefault="00543264" w:rsidP="00543264">
      <w:pPr>
        <w:pStyle w:val="ListParagraph"/>
        <w:widowControl w:val="0"/>
        <w:numPr>
          <w:ilvl w:val="0"/>
          <w:numId w:val="17"/>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Work with your mentor and committee to set a date for the conference call.</w:t>
      </w:r>
    </w:p>
    <w:p w:rsidR="00543264" w:rsidRPr="000325D6" w:rsidRDefault="00543264" w:rsidP="00543264">
      <w:pPr>
        <w:pStyle w:val="ListParagraph"/>
        <w:widowControl w:val="0"/>
        <w:numPr>
          <w:ilvl w:val="0"/>
          <w:numId w:val="17"/>
        </w:numPr>
        <w:tabs>
          <w:tab w:val="left" w:pos="940"/>
          <w:tab w:val="left" w:pos="1440"/>
        </w:tabs>
        <w:autoSpaceDE w:val="0"/>
        <w:autoSpaceDN w:val="0"/>
        <w:adjustRightInd w:val="0"/>
        <w:spacing w:after="60"/>
        <w:rPr>
          <w:rFonts w:ascii="Times New Roman" w:hAnsi="Times New Roman"/>
          <w:sz w:val="22"/>
          <w:szCs w:val="22"/>
        </w:rPr>
      </w:pPr>
      <w:r w:rsidRPr="000325D6">
        <w:rPr>
          <w:rFonts w:ascii="Times New Roman" w:hAnsi="Times New Roman"/>
          <w:sz w:val="22"/>
          <w:szCs w:val="22"/>
        </w:rPr>
        <w:t>Upon successful completion of the Proposed Research Conference Call, your mentor will complete the corresponding Milestone Report and you are ready for data collection.</w:t>
      </w:r>
    </w:p>
    <w:p w:rsidR="00296B21" w:rsidRPr="000325D6" w:rsidRDefault="00296B21" w:rsidP="00296B21">
      <w:pPr>
        <w:pStyle w:val="TitleA"/>
        <w:ind w:left="720"/>
        <w:jc w:val="left"/>
        <w:rPr>
          <w:rFonts w:ascii="Times New Roman" w:hAnsi="Times New Roman"/>
          <w:color w:val="auto"/>
        </w:rPr>
      </w:pPr>
    </w:p>
    <w:p w:rsidR="00296B21" w:rsidRPr="000325D6" w:rsidRDefault="00296B21" w:rsidP="00296B21">
      <w:pPr>
        <w:rPr>
          <w:rFonts w:ascii="Times New Roman Bold" w:hAnsi="Times New Roman Bold"/>
          <w:sz w:val="24"/>
        </w:rPr>
      </w:pPr>
      <w:r w:rsidRPr="000325D6">
        <w:rPr>
          <w:rFonts w:ascii="Times New Roman Bold" w:hAnsi="Times New Roman Bold"/>
          <w:sz w:val="24"/>
        </w:rPr>
        <w:t>Researchers</w:t>
      </w:r>
      <w:r w:rsidRPr="000325D6">
        <w:rPr>
          <w:sz w:val="24"/>
        </w:rPr>
        <w:t xml:space="preserve">, </w:t>
      </w:r>
      <w:r w:rsidR="000A080C" w:rsidRPr="000325D6">
        <w:rPr>
          <w:sz w:val="24"/>
        </w:rPr>
        <w:t>p</w:t>
      </w:r>
      <w:r w:rsidRPr="000325D6">
        <w:rPr>
          <w:rFonts w:ascii="Times New Roman Bold" w:hAnsi="Times New Roman Bold"/>
          <w:sz w:val="24"/>
        </w:rPr>
        <w:t xml:space="preserve">lease insert your answers directly into the expandable boxes that have been provided! </w:t>
      </w:r>
    </w:p>
    <w:p w:rsidR="00296B21" w:rsidRPr="000325D6" w:rsidRDefault="00296B21">
      <w:pPr>
        <w:rPr>
          <w:sz w:val="22"/>
          <w:szCs w:val="22"/>
        </w:rPr>
      </w:pPr>
    </w:p>
    <w:p w:rsidR="00975585" w:rsidRPr="000325D6" w:rsidRDefault="00975585">
      <w:pPr>
        <w:rPr>
          <w:sz w:val="22"/>
          <w:szCs w:val="22"/>
        </w:rPr>
      </w:pPr>
    </w:p>
    <w:p w:rsidR="00975585" w:rsidRPr="000325D6" w:rsidRDefault="00975585">
      <w:pPr>
        <w:rPr>
          <w:sz w:val="22"/>
          <w:szCs w:val="22"/>
        </w:rPr>
      </w:pPr>
    </w:p>
    <w:p w:rsidR="00B57F47" w:rsidRPr="000325D6" w:rsidRDefault="00B57F47">
      <w:pPr>
        <w:rPr>
          <w:sz w:val="22"/>
          <w:szCs w:val="22"/>
        </w:rPr>
      </w:pPr>
    </w:p>
    <w:p w:rsidR="00B57F47" w:rsidRPr="000325D6" w:rsidRDefault="00B57F47">
      <w:pPr>
        <w:rPr>
          <w:sz w:val="22"/>
          <w:szCs w:val="22"/>
        </w:rPr>
      </w:pPr>
    </w:p>
    <w:p w:rsidR="00B57F47" w:rsidRPr="000325D6" w:rsidRDefault="00B57F47">
      <w:pPr>
        <w:rPr>
          <w:sz w:val="22"/>
          <w:szCs w:val="22"/>
        </w:rPr>
      </w:pPr>
    </w:p>
    <w:p w:rsidR="00B57F47" w:rsidRPr="000325D6" w:rsidRDefault="00B57F47">
      <w:pPr>
        <w:rPr>
          <w:sz w:val="22"/>
          <w:szCs w:val="22"/>
        </w:rPr>
      </w:pPr>
    </w:p>
    <w:p w:rsidR="00B57F47" w:rsidRPr="000325D6" w:rsidRDefault="00B57F47">
      <w:pPr>
        <w:rPr>
          <w:sz w:val="22"/>
          <w:szCs w:val="22"/>
        </w:rPr>
      </w:pPr>
    </w:p>
    <w:p w:rsidR="00B57F47" w:rsidRPr="000325D6" w:rsidRDefault="00B57F47">
      <w:pPr>
        <w:rPr>
          <w:sz w:val="22"/>
          <w:szCs w:val="22"/>
        </w:rPr>
      </w:pPr>
    </w:p>
    <w:p w:rsidR="00B57F47" w:rsidRPr="000325D6" w:rsidRDefault="00B57F47" w:rsidP="00B57F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D1E"/>
        <w:tblLayout w:type="fixed"/>
        <w:tblLook w:val="0000"/>
      </w:tblPr>
      <w:tblGrid>
        <w:gridCol w:w="2148"/>
        <w:gridCol w:w="7320"/>
      </w:tblGrid>
      <w:tr w:rsidR="00EF79A4" w:rsidRPr="000325D6" w:rsidTr="00271D42">
        <w:tc>
          <w:tcPr>
            <w:tcW w:w="9468" w:type="dxa"/>
            <w:gridSpan w:val="2"/>
            <w:tcBorders>
              <w:bottom w:val="single" w:sz="4" w:space="0" w:color="auto"/>
            </w:tcBorders>
            <w:shd w:val="clear" w:color="auto" w:fill="800000"/>
          </w:tcPr>
          <w:p w:rsidR="00B57F47" w:rsidRPr="000325D6" w:rsidRDefault="00B57F47" w:rsidP="00B57F47">
            <w:pPr>
              <w:pStyle w:val="Heading5"/>
              <w:rPr>
                <w:color w:val="auto"/>
                <w:sz w:val="28"/>
              </w:rPr>
            </w:pPr>
            <w:r w:rsidRPr="000325D6">
              <w:rPr>
                <w:color w:val="auto"/>
                <w:sz w:val="28"/>
              </w:rPr>
              <w:lastRenderedPageBreak/>
              <w:t>A.  Learner and Program Information</w:t>
            </w:r>
          </w:p>
          <w:p w:rsidR="00EF79A4" w:rsidRPr="000325D6" w:rsidRDefault="00B57F47" w:rsidP="00B57F47">
            <w:pPr>
              <w:pStyle w:val="Heading5"/>
              <w:rPr>
                <w:color w:val="auto"/>
                <w:sz w:val="28"/>
              </w:rPr>
            </w:pPr>
            <w:r w:rsidRPr="000325D6">
              <w:rPr>
                <w:color w:val="auto"/>
                <w:sz w:val="28"/>
              </w:rPr>
              <w:t>(</w:t>
            </w:r>
            <w:proofErr w:type="gramStart"/>
            <w:r w:rsidRPr="000325D6">
              <w:rPr>
                <w:color w:val="auto"/>
                <w:sz w:val="28"/>
              </w:rPr>
              <w:t>to</w:t>
            </w:r>
            <w:proofErr w:type="gramEnd"/>
            <w:r w:rsidRPr="000325D6">
              <w:rPr>
                <w:color w:val="auto"/>
                <w:sz w:val="28"/>
              </w:rPr>
              <w:t xml:space="preserve"> be completed by Researcher)</w:t>
            </w:r>
          </w:p>
        </w:tc>
      </w:tr>
      <w:tr w:rsidR="005409A3" w:rsidRPr="000325D6" w:rsidTr="00F078CD">
        <w:tc>
          <w:tcPr>
            <w:tcW w:w="2148" w:type="dxa"/>
          </w:tcPr>
          <w:p w:rsidR="005409A3" w:rsidRPr="000325D6" w:rsidRDefault="005409A3" w:rsidP="00271D42">
            <w:pPr>
              <w:pStyle w:val="Heading4"/>
            </w:pPr>
            <w:r w:rsidRPr="000325D6">
              <w:t>Researcher Name</w:t>
            </w:r>
          </w:p>
        </w:tc>
        <w:tc>
          <w:tcPr>
            <w:tcW w:w="7320" w:type="dxa"/>
          </w:tcPr>
          <w:p w:rsidR="005409A3" w:rsidRPr="000325D6" w:rsidRDefault="005409A3" w:rsidP="00271D42">
            <w:pPr>
              <w:rPr>
                <w:sz w:val="22"/>
              </w:rPr>
            </w:pPr>
          </w:p>
        </w:tc>
      </w:tr>
      <w:tr w:rsidR="005409A3" w:rsidRPr="000325D6" w:rsidTr="00F078CD">
        <w:trPr>
          <w:cantSplit/>
        </w:trPr>
        <w:tc>
          <w:tcPr>
            <w:tcW w:w="2148" w:type="dxa"/>
          </w:tcPr>
          <w:p w:rsidR="005409A3" w:rsidRPr="000325D6" w:rsidRDefault="005409A3" w:rsidP="00271D42">
            <w:pPr>
              <w:pStyle w:val="Heading4"/>
            </w:pPr>
            <w:r w:rsidRPr="000325D6">
              <w:t>Researcher E</w:t>
            </w:r>
            <w:r w:rsidR="000325D6">
              <w:t>-</w:t>
            </w:r>
            <w:r w:rsidRPr="000325D6">
              <w:t>mail</w:t>
            </w:r>
          </w:p>
        </w:tc>
        <w:tc>
          <w:tcPr>
            <w:tcW w:w="7320" w:type="dxa"/>
          </w:tcPr>
          <w:p w:rsidR="005409A3" w:rsidRPr="000325D6" w:rsidRDefault="005409A3" w:rsidP="00271D42">
            <w:pPr>
              <w:rPr>
                <w:sz w:val="22"/>
              </w:rPr>
            </w:pPr>
          </w:p>
        </w:tc>
      </w:tr>
      <w:tr w:rsidR="00FD55B0" w:rsidRPr="000325D6" w:rsidTr="00F078CD">
        <w:trPr>
          <w:cantSplit/>
        </w:trPr>
        <w:tc>
          <w:tcPr>
            <w:tcW w:w="2148" w:type="dxa"/>
          </w:tcPr>
          <w:p w:rsidR="00FD55B0" w:rsidRPr="000325D6" w:rsidRDefault="00FD55B0" w:rsidP="00FD55B0">
            <w:pPr>
              <w:pStyle w:val="Heading4"/>
            </w:pPr>
            <w:r w:rsidRPr="000325D6">
              <w:t>Researcher ID Number</w:t>
            </w:r>
          </w:p>
        </w:tc>
        <w:tc>
          <w:tcPr>
            <w:tcW w:w="7320" w:type="dxa"/>
          </w:tcPr>
          <w:p w:rsidR="00FD55B0" w:rsidRPr="000325D6" w:rsidRDefault="00FD55B0" w:rsidP="00271D42">
            <w:pPr>
              <w:rPr>
                <w:sz w:val="22"/>
              </w:rPr>
            </w:pPr>
          </w:p>
        </w:tc>
      </w:tr>
      <w:tr w:rsidR="005409A3" w:rsidRPr="000325D6" w:rsidTr="00F078CD">
        <w:trPr>
          <w:cantSplit/>
        </w:trPr>
        <w:tc>
          <w:tcPr>
            <w:tcW w:w="2148" w:type="dxa"/>
          </w:tcPr>
          <w:p w:rsidR="005409A3" w:rsidRPr="000325D6" w:rsidRDefault="005409A3" w:rsidP="00F078CD">
            <w:pPr>
              <w:pStyle w:val="Heading4"/>
            </w:pPr>
            <w:r w:rsidRPr="000325D6">
              <w:t>Mentor Name</w:t>
            </w:r>
          </w:p>
        </w:tc>
        <w:tc>
          <w:tcPr>
            <w:tcW w:w="7320" w:type="dxa"/>
          </w:tcPr>
          <w:p w:rsidR="005409A3" w:rsidRPr="000325D6" w:rsidRDefault="005409A3" w:rsidP="00271D42">
            <w:pPr>
              <w:rPr>
                <w:sz w:val="22"/>
              </w:rPr>
            </w:pPr>
          </w:p>
        </w:tc>
      </w:tr>
      <w:tr w:rsidR="005409A3" w:rsidRPr="000325D6" w:rsidTr="00F078CD">
        <w:trPr>
          <w:cantSplit/>
        </w:trPr>
        <w:tc>
          <w:tcPr>
            <w:tcW w:w="2148" w:type="dxa"/>
          </w:tcPr>
          <w:p w:rsidR="005409A3" w:rsidRPr="000325D6" w:rsidRDefault="005409A3" w:rsidP="00F078CD">
            <w:pPr>
              <w:pStyle w:val="Heading4"/>
            </w:pPr>
            <w:r w:rsidRPr="000325D6">
              <w:t>Mentor E</w:t>
            </w:r>
            <w:r w:rsidR="000325D6">
              <w:t>-</w:t>
            </w:r>
            <w:r w:rsidRPr="000325D6">
              <w:t>mail</w:t>
            </w:r>
          </w:p>
        </w:tc>
        <w:tc>
          <w:tcPr>
            <w:tcW w:w="7320" w:type="dxa"/>
          </w:tcPr>
          <w:p w:rsidR="005409A3" w:rsidRPr="000325D6" w:rsidRDefault="005409A3" w:rsidP="00F078CD">
            <w:pPr>
              <w:rPr>
                <w:sz w:val="22"/>
              </w:rPr>
            </w:pPr>
          </w:p>
        </w:tc>
      </w:tr>
      <w:tr w:rsidR="005409A3" w:rsidRPr="000325D6" w:rsidTr="00F078CD">
        <w:trPr>
          <w:cantSplit/>
        </w:trPr>
        <w:tc>
          <w:tcPr>
            <w:tcW w:w="2148" w:type="dxa"/>
          </w:tcPr>
          <w:p w:rsidR="005409A3" w:rsidRPr="000325D6" w:rsidRDefault="005409A3" w:rsidP="00F078CD">
            <w:pPr>
              <w:pStyle w:val="Heading4"/>
            </w:pPr>
            <w:r w:rsidRPr="000325D6">
              <w:t>Specialization</w:t>
            </w:r>
          </w:p>
        </w:tc>
        <w:tc>
          <w:tcPr>
            <w:tcW w:w="7320" w:type="dxa"/>
          </w:tcPr>
          <w:p w:rsidR="005409A3" w:rsidRPr="000325D6" w:rsidRDefault="005409A3" w:rsidP="00F078CD">
            <w:pPr>
              <w:rPr>
                <w:sz w:val="22"/>
              </w:rPr>
            </w:pPr>
          </w:p>
        </w:tc>
      </w:tr>
      <w:tr w:rsidR="005409A3" w:rsidRPr="000325D6" w:rsidTr="00F078CD">
        <w:trPr>
          <w:cantSplit/>
        </w:trPr>
        <w:tc>
          <w:tcPr>
            <w:tcW w:w="2148" w:type="dxa"/>
          </w:tcPr>
          <w:p w:rsidR="005409A3" w:rsidRPr="000325D6" w:rsidRDefault="005409A3" w:rsidP="00271D42">
            <w:pPr>
              <w:pStyle w:val="Heading4"/>
            </w:pPr>
            <w:r w:rsidRPr="000325D6">
              <w:t>Spec Chair E</w:t>
            </w:r>
            <w:r w:rsidR="000325D6">
              <w:t>-</w:t>
            </w:r>
            <w:r w:rsidRPr="000325D6">
              <w:t>mail</w:t>
            </w:r>
          </w:p>
        </w:tc>
        <w:tc>
          <w:tcPr>
            <w:tcW w:w="7320" w:type="dxa"/>
          </w:tcPr>
          <w:p w:rsidR="005409A3" w:rsidRPr="000325D6" w:rsidRDefault="005409A3" w:rsidP="00271D42">
            <w:pPr>
              <w:rPr>
                <w:sz w:val="22"/>
              </w:rPr>
            </w:pPr>
          </w:p>
        </w:tc>
      </w:tr>
      <w:tr w:rsidR="00A02FA1" w:rsidRPr="000325D6" w:rsidTr="00F078CD">
        <w:trPr>
          <w:cantSplit/>
        </w:trPr>
        <w:tc>
          <w:tcPr>
            <w:tcW w:w="2148" w:type="dxa"/>
          </w:tcPr>
          <w:p w:rsidR="00A02FA1" w:rsidRPr="000325D6" w:rsidRDefault="00EF48FC" w:rsidP="003F0858">
            <w:pPr>
              <w:pStyle w:val="Heading4"/>
            </w:pPr>
            <w:r w:rsidRPr="000325D6">
              <w:t>Committee M</w:t>
            </w:r>
            <w:r w:rsidR="00543264" w:rsidRPr="000325D6">
              <w:t>ember</w:t>
            </w:r>
            <w:r w:rsidR="003F0858" w:rsidRPr="000325D6">
              <w:t xml:space="preserve"> </w:t>
            </w:r>
          </w:p>
        </w:tc>
        <w:tc>
          <w:tcPr>
            <w:tcW w:w="7320" w:type="dxa"/>
          </w:tcPr>
          <w:p w:rsidR="00A02FA1" w:rsidRPr="000325D6" w:rsidRDefault="008548A2" w:rsidP="00543264">
            <w:pPr>
              <w:rPr>
                <w:sz w:val="22"/>
              </w:rPr>
            </w:pPr>
            <w:r w:rsidRPr="000325D6">
              <w:rPr>
                <w:sz w:val="22"/>
              </w:rPr>
              <w:t>(assigned by SOE)</w:t>
            </w:r>
          </w:p>
        </w:tc>
      </w:tr>
      <w:tr w:rsidR="00A02FA1" w:rsidRPr="000325D6" w:rsidTr="00F078CD">
        <w:trPr>
          <w:cantSplit/>
        </w:trPr>
        <w:tc>
          <w:tcPr>
            <w:tcW w:w="2148" w:type="dxa"/>
          </w:tcPr>
          <w:p w:rsidR="00A02FA1" w:rsidRPr="000325D6" w:rsidRDefault="00543264" w:rsidP="00271D42">
            <w:pPr>
              <w:pStyle w:val="Heading4"/>
            </w:pPr>
            <w:r w:rsidRPr="000325D6">
              <w:t>Committee Member</w:t>
            </w:r>
          </w:p>
        </w:tc>
        <w:tc>
          <w:tcPr>
            <w:tcW w:w="7320" w:type="dxa"/>
          </w:tcPr>
          <w:p w:rsidR="00A02FA1" w:rsidRPr="000325D6" w:rsidRDefault="008548A2" w:rsidP="00543264">
            <w:pPr>
              <w:rPr>
                <w:sz w:val="22"/>
              </w:rPr>
            </w:pPr>
            <w:r w:rsidRPr="000325D6">
              <w:rPr>
                <w:sz w:val="22"/>
              </w:rPr>
              <w:t>(assigned by SOE)</w:t>
            </w:r>
          </w:p>
        </w:tc>
      </w:tr>
    </w:tbl>
    <w:p w:rsidR="00EF79A4" w:rsidRPr="000325D6" w:rsidRDefault="00EF79A4">
      <w:pPr>
        <w:rPr>
          <w:b/>
          <w:sz w:val="28"/>
        </w:rPr>
      </w:pPr>
    </w:p>
    <w:p w:rsidR="00C85092" w:rsidRPr="000325D6" w:rsidRDefault="00C85092">
      <w:pPr>
        <w:rPr>
          <w:b/>
          <w:sz w:val="22"/>
        </w:rPr>
      </w:pPr>
    </w:p>
    <w:p w:rsidR="00C85092" w:rsidRPr="000325D6" w:rsidRDefault="00C85092">
      <w:pPr>
        <w:rPr>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tblPr>
      <w:tblGrid>
        <w:gridCol w:w="2988"/>
        <w:gridCol w:w="6930"/>
      </w:tblGrid>
      <w:tr w:rsidR="00C85092" w:rsidRPr="000325D6" w:rsidTr="00666AD7">
        <w:trPr>
          <w:trHeight w:val="233"/>
        </w:trPr>
        <w:tc>
          <w:tcPr>
            <w:tcW w:w="9918" w:type="dxa"/>
            <w:gridSpan w:val="2"/>
            <w:tcBorders>
              <w:bottom w:val="single" w:sz="4" w:space="0" w:color="auto"/>
            </w:tcBorders>
            <w:shd w:val="clear" w:color="auto" w:fill="800000"/>
          </w:tcPr>
          <w:p w:rsidR="00FD706B" w:rsidRPr="000325D6" w:rsidRDefault="00B57F47" w:rsidP="009D11F3">
            <w:pPr>
              <w:pStyle w:val="Heading2"/>
              <w:rPr>
                <w:sz w:val="28"/>
                <w:u w:val="single"/>
              </w:rPr>
            </w:pPr>
            <w:proofErr w:type="gramStart"/>
            <w:r w:rsidRPr="000325D6">
              <w:rPr>
                <w:sz w:val="28"/>
              </w:rPr>
              <w:t>Section 1.</w:t>
            </w:r>
            <w:proofErr w:type="gramEnd"/>
            <w:r w:rsidRPr="000325D6">
              <w:rPr>
                <w:sz w:val="28"/>
              </w:rPr>
              <w:t xml:space="preserve">  Research Problem, Significance, Question(s), Title: </w:t>
            </w:r>
            <w:r w:rsidR="008548A2" w:rsidRPr="000325D6">
              <w:rPr>
                <w:sz w:val="28"/>
                <w:u w:val="single"/>
              </w:rPr>
              <w:t>Qualitative</w:t>
            </w:r>
          </w:p>
          <w:p w:rsidR="009D11F3" w:rsidRPr="000325D6" w:rsidRDefault="009D11F3" w:rsidP="009D11F3"/>
        </w:tc>
      </w:tr>
      <w:tr w:rsidR="00C85092" w:rsidRPr="000325D6" w:rsidTr="00666AD7">
        <w:tc>
          <w:tcPr>
            <w:tcW w:w="2988" w:type="dxa"/>
            <w:shd w:val="clear" w:color="auto" w:fill="E0E0E0"/>
          </w:tcPr>
          <w:p w:rsidR="009D11F3" w:rsidRPr="000325D6" w:rsidRDefault="00B57F47" w:rsidP="009D11F3">
            <w:pPr>
              <w:pStyle w:val="Title"/>
              <w:numPr>
                <w:ilvl w:val="1"/>
                <w:numId w:val="25"/>
              </w:numPr>
              <w:jc w:val="left"/>
              <w:rPr>
                <w:sz w:val="22"/>
                <w:szCs w:val="22"/>
              </w:rPr>
            </w:pPr>
            <w:r w:rsidRPr="000325D6">
              <w:rPr>
                <w:sz w:val="22"/>
                <w:szCs w:val="22"/>
              </w:rPr>
              <w:t>Proposed Dissertation Title</w:t>
            </w:r>
          </w:p>
          <w:p w:rsidR="009D11F3" w:rsidRPr="000325D6" w:rsidRDefault="009D11F3" w:rsidP="009D11F3">
            <w:pPr>
              <w:pStyle w:val="Title"/>
              <w:ind w:left="360"/>
              <w:jc w:val="left"/>
              <w:rPr>
                <w:sz w:val="22"/>
                <w:szCs w:val="22"/>
                <w:u w:val="single"/>
              </w:rPr>
            </w:pPr>
          </w:p>
          <w:p w:rsidR="00B57F47" w:rsidRPr="000325D6" w:rsidRDefault="00B57F47" w:rsidP="009D11F3">
            <w:pPr>
              <w:pStyle w:val="Title"/>
              <w:jc w:val="left"/>
              <w:rPr>
                <w:b w:val="0"/>
                <w:sz w:val="20"/>
              </w:rPr>
            </w:pPr>
            <w:r w:rsidRPr="000325D6">
              <w:rPr>
                <w:b w:val="0"/>
                <w:sz w:val="20"/>
              </w:rPr>
              <w:t>(Usually a statement based on the research question--short and to the point.)</w:t>
            </w:r>
          </w:p>
          <w:p w:rsidR="00C85092" w:rsidRPr="000325D6" w:rsidRDefault="00C85092" w:rsidP="009D11F3">
            <w:pPr>
              <w:pStyle w:val="Heading2"/>
              <w:jc w:val="left"/>
              <w:rPr>
                <w:b w:val="0"/>
                <w:i/>
                <w:szCs w:val="22"/>
              </w:rPr>
            </w:pPr>
          </w:p>
        </w:tc>
        <w:tc>
          <w:tcPr>
            <w:tcW w:w="6930" w:type="dxa"/>
          </w:tcPr>
          <w:p w:rsidR="00C85092" w:rsidRPr="000325D6" w:rsidRDefault="00C85092">
            <w:pPr>
              <w:pStyle w:val="Heading2"/>
              <w:jc w:val="left"/>
              <w:rPr>
                <w:b w:val="0"/>
              </w:rPr>
            </w:pPr>
          </w:p>
        </w:tc>
      </w:tr>
      <w:tr w:rsidR="00CF2B28" w:rsidRPr="000325D6" w:rsidTr="00666AD7">
        <w:tc>
          <w:tcPr>
            <w:tcW w:w="2988" w:type="dxa"/>
            <w:shd w:val="clear" w:color="auto" w:fill="E0E0E0"/>
          </w:tcPr>
          <w:p w:rsidR="00CF2B28" w:rsidRPr="000325D6" w:rsidRDefault="00B57F47" w:rsidP="009D11F3">
            <w:pPr>
              <w:pStyle w:val="Title"/>
              <w:jc w:val="left"/>
              <w:rPr>
                <w:sz w:val="22"/>
                <w:szCs w:val="22"/>
              </w:rPr>
            </w:pPr>
            <w:r w:rsidRPr="000325D6">
              <w:rPr>
                <w:sz w:val="22"/>
                <w:szCs w:val="22"/>
              </w:rPr>
              <w:t>1.</w:t>
            </w:r>
            <w:r w:rsidR="009D11F3" w:rsidRPr="000325D6">
              <w:rPr>
                <w:sz w:val="22"/>
                <w:szCs w:val="22"/>
              </w:rPr>
              <w:t>2</w:t>
            </w:r>
            <w:r w:rsidRPr="000325D6">
              <w:rPr>
                <w:sz w:val="22"/>
                <w:szCs w:val="22"/>
              </w:rPr>
              <w:t xml:space="preserve"> Research Topic</w:t>
            </w:r>
          </w:p>
          <w:p w:rsidR="009D11F3" w:rsidRPr="000325D6" w:rsidRDefault="009D11F3" w:rsidP="009D11F3">
            <w:pPr>
              <w:pStyle w:val="Title"/>
              <w:jc w:val="left"/>
              <w:rPr>
                <w:sz w:val="22"/>
                <w:szCs w:val="22"/>
              </w:rPr>
            </w:pPr>
          </w:p>
          <w:p w:rsidR="00B57F47" w:rsidRPr="000325D6" w:rsidRDefault="00B57F47" w:rsidP="009D11F3">
            <w:pPr>
              <w:pStyle w:val="TitleA"/>
              <w:jc w:val="left"/>
              <w:rPr>
                <w:rFonts w:ascii="Times New Roman" w:hAnsi="Times New Roman"/>
                <w:color w:val="auto"/>
                <w:sz w:val="20"/>
              </w:rPr>
            </w:pPr>
            <w:r w:rsidRPr="000325D6">
              <w:rPr>
                <w:rFonts w:ascii="Times New Roman" w:hAnsi="Times New Roman"/>
                <w:color w:val="auto"/>
                <w:sz w:val="20"/>
              </w:rPr>
              <w:t>Describe the specific topic to be studied in a paragraph. (Be certain that the research question relates to the topic.)</w:t>
            </w:r>
          </w:p>
          <w:p w:rsidR="004F4AE4" w:rsidRPr="000325D6" w:rsidRDefault="004F4AE4" w:rsidP="009D11F3">
            <w:pPr>
              <w:pStyle w:val="TitleA"/>
              <w:jc w:val="left"/>
              <w:rPr>
                <w:rFonts w:ascii="Times New Roman" w:hAnsi="Times New Roman"/>
                <w:color w:val="auto"/>
                <w:sz w:val="20"/>
              </w:rPr>
            </w:pPr>
          </w:p>
        </w:tc>
        <w:tc>
          <w:tcPr>
            <w:tcW w:w="6930" w:type="dxa"/>
          </w:tcPr>
          <w:p w:rsidR="00CF2B28" w:rsidRPr="000325D6" w:rsidRDefault="00CF2B28" w:rsidP="008C38A1">
            <w:pPr>
              <w:pStyle w:val="Heading2"/>
              <w:jc w:val="left"/>
            </w:pPr>
          </w:p>
        </w:tc>
      </w:tr>
      <w:tr w:rsidR="00C85092" w:rsidRPr="000325D6" w:rsidTr="00666AD7">
        <w:tc>
          <w:tcPr>
            <w:tcW w:w="2988" w:type="dxa"/>
            <w:shd w:val="clear" w:color="auto" w:fill="E0E0E0"/>
          </w:tcPr>
          <w:p w:rsidR="00B57F47" w:rsidRPr="000325D6" w:rsidRDefault="009D11F3" w:rsidP="009D11F3">
            <w:pPr>
              <w:pStyle w:val="Title"/>
              <w:jc w:val="left"/>
              <w:rPr>
                <w:sz w:val="22"/>
                <w:szCs w:val="22"/>
              </w:rPr>
            </w:pPr>
            <w:r w:rsidRPr="000325D6">
              <w:rPr>
                <w:sz w:val="22"/>
                <w:szCs w:val="22"/>
              </w:rPr>
              <w:t>1.3</w:t>
            </w:r>
            <w:r w:rsidR="00B57F47" w:rsidRPr="000325D6">
              <w:rPr>
                <w:sz w:val="22"/>
                <w:szCs w:val="22"/>
              </w:rPr>
              <w:t xml:space="preserve"> Research P</w:t>
            </w:r>
            <w:r w:rsidRPr="000325D6">
              <w:rPr>
                <w:sz w:val="22"/>
                <w:szCs w:val="22"/>
              </w:rPr>
              <w:t>roblem</w:t>
            </w:r>
          </w:p>
          <w:p w:rsidR="009D11F3" w:rsidRPr="000325D6" w:rsidRDefault="009D11F3" w:rsidP="009D11F3">
            <w:pPr>
              <w:pStyle w:val="Title"/>
              <w:jc w:val="left"/>
              <w:rPr>
                <w:sz w:val="22"/>
                <w:szCs w:val="22"/>
              </w:rPr>
            </w:pPr>
          </w:p>
          <w:p w:rsidR="00B57F47" w:rsidRPr="000325D6" w:rsidRDefault="00B57F47" w:rsidP="009D11F3">
            <w:pPr>
              <w:pStyle w:val="Title"/>
              <w:jc w:val="left"/>
              <w:rPr>
                <w:b w:val="0"/>
                <w:sz w:val="20"/>
              </w:rPr>
            </w:pPr>
            <w:r w:rsidRPr="000325D6">
              <w:rPr>
                <w:b w:val="0"/>
                <w:sz w:val="20"/>
              </w:rPr>
              <w:t>Write a brief statement that fully describes the problem being addressed. Present this in one sentence or no more than one clear concise paragraph.</w:t>
            </w:r>
          </w:p>
          <w:p w:rsidR="00C85092" w:rsidRPr="000325D6" w:rsidRDefault="00C85092" w:rsidP="009D11F3">
            <w:pPr>
              <w:rPr>
                <w:sz w:val="22"/>
                <w:szCs w:val="22"/>
              </w:rPr>
            </w:pPr>
          </w:p>
        </w:tc>
        <w:tc>
          <w:tcPr>
            <w:tcW w:w="6930" w:type="dxa"/>
          </w:tcPr>
          <w:p w:rsidR="00C85092" w:rsidRPr="000325D6" w:rsidRDefault="00C85092" w:rsidP="008C38A1">
            <w:pPr>
              <w:pStyle w:val="Heading2"/>
              <w:jc w:val="left"/>
              <w:rPr>
                <w:b w:val="0"/>
              </w:rPr>
            </w:pPr>
          </w:p>
        </w:tc>
      </w:tr>
      <w:tr w:rsidR="008C38A1" w:rsidRPr="000325D6" w:rsidTr="00666AD7">
        <w:tc>
          <w:tcPr>
            <w:tcW w:w="2988" w:type="dxa"/>
            <w:shd w:val="clear" w:color="auto" w:fill="E0E0E0"/>
          </w:tcPr>
          <w:p w:rsidR="00B57F47" w:rsidRPr="000325D6" w:rsidRDefault="009D11F3" w:rsidP="009D11F3">
            <w:pPr>
              <w:pStyle w:val="Title"/>
              <w:jc w:val="left"/>
              <w:rPr>
                <w:sz w:val="22"/>
                <w:szCs w:val="22"/>
              </w:rPr>
            </w:pPr>
            <w:r w:rsidRPr="000325D6">
              <w:rPr>
                <w:sz w:val="22"/>
                <w:szCs w:val="22"/>
              </w:rPr>
              <w:t>1.4</w:t>
            </w:r>
            <w:r w:rsidR="00B57F47" w:rsidRPr="000325D6">
              <w:rPr>
                <w:sz w:val="22"/>
                <w:szCs w:val="22"/>
              </w:rPr>
              <w:t xml:space="preserve"> Research Purpose</w:t>
            </w:r>
          </w:p>
          <w:p w:rsidR="009D11F3" w:rsidRPr="000325D6" w:rsidRDefault="009D11F3" w:rsidP="009D11F3">
            <w:pPr>
              <w:pStyle w:val="Title"/>
              <w:jc w:val="left"/>
              <w:rPr>
                <w:sz w:val="22"/>
                <w:szCs w:val="22"/>
              </w:rPr>
            </w:pPr>
          </w:p>
          <w:p w:rsidR="00B57F47" w:rsidRPr="000325D6" w:rsidRDefault="00B57F47" w:rsidP="009D11F3">
            <w:pPr>
              <w:pStyle w:val="Title"/>
              <w:jc w:val="left"/>
              <w:rPr>
                <w:b w:val="0"/>
                <w:sz w:val="20"/>
              </w:rPr>
            </w:pPr>
            <w:r w:rsidRPr="000325D6">
              <w:rPr>
                <w:b w:val="0"/>
                <w:sz w:val="20"/>
              </w:rPr>
              <w:t>Write a brief statement that fully describes the intent of the study or the reason for conducting the study. Present this in one sentence or no more than one clear concise paragraph.</w:t>
            </w:r>
          </w:p>
          <w:p w:rsidR="008C38A1" w:rsidRPr="000325D6" w:rsidRDefault="008C38A1" w:rsidP="009D11F3">
            <w:pPr>
              <w:rPr>
                <w:sz w:val="22"/>
                <w:szCs w:val="22"/>
              </w:rPr>
            </w:pPr>
          </w:p>
        </w:tc>
        <w:tc>
          <w:tcPr>
            <w:tcW w:w="6930" w:type="dxa"/>
          </w:tcPr>
          <w:p w:rsidR="008C38A1" w:rsidRPr="000325D6" w:rsidRDefault="008C38A1" w:rsidP="00271D42">
            <w:pPr>
              <w:pStyle w:val="Heading2"/>
              <w:jc w:val="left"/>
              <w:rPr>
                <w:b w:val="0"/>
              </w:rPr>
            </w:pPr>
          </w:p>
        </w:tc>
      </w:tr>
      <w:tr w:rsidR="00186E84" w:rsidRPr="000325D6" w:rsidTr="00666AD7">
        <w:tc>
          <w:tcPr>
            <w:tcW w:w="2988" w:type="dxa"/>
            <w:shd w:val="clear" w:color="auto" w:fill="E0E0E0"/>
          </w:tcPr>
          <w:p w:rsidR="009D11F3" w:rsidRPr="000325D6" w:rsidRDefault="00B57F47" w:rsidP="009D11F3">
            <w:pPr>
              <w:pStyle w:val="Title"/>
              <w:jc w:val="left"/>
              <w:rPr>
                <w:b w:val="0"/>
                <w:sz w:val="22"/>
                <w:szCs w:val="22"/>
                <w:u w:val="single"/>
              </w:rPr>
            </w:pPr>
            <w:r w:rsidRPr="000325D6">
              <w:rPr>
                <w:sz w:val="22"/>
                <w:szCs w:val="22"/>
              </w:rPr>
              <w:t>1.</w:t>
            </w:r>
            <w:r w:rsidR="009D11F3" w:rsidRPr="000325D6">
              <w:rPr>
                <w:sz w:val="22"/>
                <w:szCs w:val="22"/>
              </w:rPr>
              <w:t>5</w:t>
            </w:r>
            <w:r w:rsidRPr="000325D6">
              <w:rPr>
                <w:sz w:val="22"/>
                <w:szCs w:val="22"/>
              </w:rPr>
              <w:t xml:space="preserve"> Research Question(s)</w:t>
            </w:r>
          </w:p>
          <w:p w:rsidR="009D11F3" w:rsidRPr="000325D6" w:rsidRDefault="009D11F3" w:rsidP="009D11F3">
            <w:pPr>
              <w:pStyle w:val="Title"/>
              <w:jc w:val="left"/>
              <w:rPr>
                <w:b w:val="0"/>
                <w:sz w:val="22"/>
                <w:szCs w:val="22"/>
                <w:u w:val="single"/>
              </w:rPr>
            </w:pPr>
          </w:p>
          <w:p w:rsidR="00B57F47" w:rsidRPr="000325D6" w:rsidRDefault="00B57F47" w:rsidP="009D11F3">
            <w:pPr>
              <w:pStyle w:val="Title"/>
              <w:jc w:val="left"/>
              <w:rPr>
                <w:b w:val="0"/>
                <w:sz w:val="20"/>
              </w:rPr>
            </w:pPr>
            <w:r w:rsidRPr="000325D6">
              <w:rPr>
                <w:b w:val="0"/>
                <w:sz w:val="20"/>
              </w:rPr>
              <w:t xml:space="preserve">(What do you really want to </w:t>
            </w:r>
            <w:r w:rsidRPr="000325D6">
              <w:rPr>
                <w:b w:val="0"/>
                <w:sz w:val="20"/>
              </w:rPr>
              <w:lastRenderedPageBreak/>
              <w:t>know? The rest of this form derives from and should constantly be guided by your research question.  Always consider your research question in addressing all following components of this design form.)</w:t>
            </w:r>
          </w:p>
          <w:p w:rsidR="00186E84" w:rsidRPr="000325D6" w:rsidRDefault="00186E84" w:rsidP="009D11F3">
            <w:pPr>
              <w:rPr>
                <w:sz w:val="22"/>
                <w:szCs w:val="22"/>
              </w:rPr>
            </w:pPr>
          </w:p>
        </w:tc>
        <w:tc>
          <w:tcPr>
            <w:tcW w:w="6930" w:type="dxa"/>
          </w:tcPr>
          <w:p w:rsidR="00186E84" w:rsidRPr="000325D6" w:rsidRDefault="00A7512A" w:rsidP="00A7512A">
            <w:pPr>
              <w:pStyle w:val="TitleA"/>
              <w:jc w:val="left"/>
              <w:rPr>
                <w:rFonts w:ascii="Times New Roman" w:hAnsi="Times New Roman"/>
                <w:color w:val="auto"/>
                <w:sz w:val="20"/>
              </w:rPr>
            </w:pPr>
            <w:r w:rsidRPr="000325D6">
              <w:rPr>
                <w:rFonts w:ascii="Times New Roman" w:hAnsi="Times New Roman"/>
                <w:color w:val="auto"/>
                <w:sz w:val="20"/>
              </w:rPr>
              <w:lastRenderedPageBreak/>
              <w:t>List the central research question and any sub-</w:t>
            </w:r>
            <w:r w:rsidR="00B57F47" w:rsidRPr="000325D6">
              <w:rPr>
                <w:rFonts w:ascii="Times New Roman" w:hAnsi="Times New Roman"/>
                <w:color w:val="auto"/>
                <w:sz w:val="20"/>
              </w:rPr>
              <w:t xml:space="preserve">questions that the proposed study will address. </w:t>
            </w:r>
          </w:p>
          <w:p w:rsidR="00A7512A" w:rsidRPr="000325D6" w:rsidRDefault="00A7512A" w:rsidP="00A7512A">
            <w:pPr>
              <w:pStyle w:val="TitleA"/>
              <w:jc w:val="left"/>
              <w:rPr>
                <w:rFonts w:ascii="Times New Roman" w:hAnsi="Times New Roman"/>
                <w:color w:val="auto"/>
                <w:sz w:val="20"/>
              </w:rPr>
            </w:pPr>
          </w:p>
          <w:p w:rsidR="00A7512A" w:rsidRPr="000325D6" w:rsidRDefault="00A7512A" w:rsidP="00A7512A">
            <w:pPr>
              <w:pStyle w:val="APANormal"/>
              <w:ind w:firstLine="0"/>
              <w:rPr>
                <w:sz w:val="20"/>
                <w:szCs w:val="20"/>
              </w:rPr>
            </w:pPr>
            <w:r w:rsidRPr="000325D6">
              <w:rPr>
                <w:sz w:val="20"/>
                <w:szCs w:val="20"/>
              </w:rPr>
              <w:t xml:space="preserve">A well written properly formed research question will contain the following </w:t>
            </w:r>
            <w:r w:rsidRPr="000325D6">
              <w:rPr>
                <w:sz w:val="20"/>
                <w:szCs w:val="20"/>
              </w:rPr>
              <w:lastRenderedPageBreak/>
              <w:t>characteristics:</w:t>
            </w:r>
          </w:p>
          <w:p w:rsidR="00A7512A" w:rsidRPr="000325D6" w:rsidRDefault="00A7512A" w:rsidP="00A7512A">
            <w:pPr>
              <w:pStyle w:val="APANormal"/>
              <w:ind w:firstLine="0"/>
              <w:rPr>
                <w:sz w:val="20"/>
                <w:szCs w:val="20"/>
              </w:rPr>
            </w:pPr>
          </w:p>
          <w:p w:rsidR="00A7512A" w:rsidRPr="000325D6" w:rsidRDefault="00A7512A" w:rsidP="00A7512A">
            <w:pPr>
              <w:pStyle w:val="APANormal"/>
              <w:numPr>
                <w:ilvl w:val="0"/>
                <w:numId w:val="26"/>
              </w:numPr>
              <w:rPr>
                <w:sz w:val="20"/>
                <w:szCs w:val="20"/>
              </w:rPr>
            </w:pPr>
            <w:r w:rsidRPr="000325D6">
              <w:rPr>
                <w:sz w:val="20"/>
                <w:szCs w:val="20"/>
              </w:rPr>
              <w:t>Clearly identifies the phenomenon to be investigated.</w:t>
            </w:r>
          </w:p>
          <w:p w:rsidR="00A7512A" w:rsidRPr="000325D6" w:rsidRDefault="00A7512A" w:rsidP="00A7512A">
            <w:pPr>
              <w:pStyle w:val="APANormal"/>
              <w:numPr>
                <w:ilvl w:val="0"/>
                <w:numId w:val="26"/>
              </w:numPr>
              <w:rPr>
                <w:sz w:val="20"/>
                <w:szCs w:val="20"/>
              </w:rPr>
            </w:pPr>
            <w:r w:rsidRPr="000325D6">
              <w:rPr>
                <w:sz w:val="20"/>
                <w:szCs w:val="20"/>
              </w:rPr>
              <w:t>Specifies the nature of the investigation (a description, etc.) if qualitative.</w:t>
            </w:r>
          </w:p>
          <w:p w:rsidR="00A7512A" w:rsidRPr="000325D6" w:rsidRDefault="00A7512A" w:rsidP="00A7512A">
            <w:pPr>
              <w:pStyle w:val="APANormal"/>
              <w:numPr>
                <w:ilvl w:val="0"/>
                <w:numId w:val="26"/>
              </w:numPr>
              <w:rPr>
                <w:sz w:val="20"/>
                <w:szCs w:val="20"/>
              </w:rPr>
            </w:pPr>
            <w:r w:rsidRPr="000325D6">
              <w:rPr>
                <w:sz w:val="20"/>
                <w:szCs w:val="20"/>
              </w:rPr>
              <w:t>Uses key words associated with the specific methodology, such as “experience,” “process,” “describes,” etc., if qualitative.  These words suggest the nature of the methodology for answering the question.</w:t>
            </w:r>
          </w:p>
          <w:p w:rsidR="00A7512A" w:rsidRPr="000325D6" w:rsidRDefault="00A7512A" w:rsidP="00A7512A">
            <w:pPr>
              <w:pStyle w:val="APANormal"/>
              <w:numPr>
                <w:ilvl w:val="0"/>
                <w:numId w:val="26"/>
              </w:numPr>
              <w:rPr>
                <w:sz w:val="20"/>
                <w:szCs w:val="20"/>
              </w:rPr>
            </w:pPr>
            <w:r w:rsidRPr="000325D6">
              <w:rPr>
                <w:sz w:val="20"/>
                <w:szCs w:val="20"/>
              </w:rPr>
              <w:t xml:space="preserve">Clearly specifies the sample.  </w:t>
            </w:r>
          </w:p>
          <w:p w:rsidR="00A7512A" w:rsidRPr="000325D6" w:rsidRDefault="00A7512A" w:rsidP="00A7512A">
            <w:pPr>
              <w:pStyle w:val="APANormal"/>
              <w:numPr>
                <w:ilvl w:val="0"/>
                <w:numId w:val="26"/>
              </w:numPr>
              <w:rPr>
                <w:sz w:val="20"/>
                <w:szCs w:val="20"/>
              </w:rPr>
            </w:pPr>
            <w:r w:rsidRPr="000325D6">
              <w:rPr>
                <w:sz w:val="20"/>
                <w:szCs w:val="20"/>
              </w:rPr>
              <w:t>Is in the form of a grammatically correct English question, ending in a question mark.</w:t>
            </w:r>
          </w:p>
          <w:p w:rsidR="00A7512A" w:rsidRPr="000325D6" w:rsidRDefault="00A7512A" w:rsidP="00A7512A">
            <w:pPr>
              <w:pStyle w:val="TitleA"/>
              <w:jc w:val="left"/>
              <w:rPr>
                <w:color w:val="auto"/>
              </w:rPr>
            </w:pPr>
          </w:p>
        </w:tc>
      </w:tr>
      <w:tr w:rsidR="00C85092" w:rsidRPr="000325D6" w:rsidTr="00666AD7">
        <w:tc>
          <w:tcPr>
            <w:tcW w:w="2988" w:type="dxa"/>
            <w:shd w:val="clear" w:color="auto" w:fill="E0E0E0"/>
          </w:tcPr>
          <w:p w:rsidR="009D11F3" w:rsidRPr="000325D6" w:rsidRDefault="009D11F3" w:rsidP="009D11F3">
            <w:pPr>
              <w:pStyle w:val="TitleA"/>
              <w:ind w:left="360" w:hanging="360"/>
              <w:jc w:val="left"/>
              <w:rPr>
                <w:rFonts w:ascii="Times New Roman" w:hAnsi="Times New Roman"/>
                <w:color w:val="auto"/>
                <w:sz w:val="22"/>
                <w:szCs w:val="22"/>
              </w:rPr>
            </w:pPr>
            <w:r w:rsidRPr="000325D6">
              <w:rPr>
                <w:rFonts w:ascii="Times New Roman" w:hAnsi="Times New Roman"/>
                <w:b/>
                <w:color w:val="auto"/>
                <w:sz w:val="22"/>
                <w:szCs w:val="22"/>
              </w:rPr>
              <w:lastRenderedPageBreak/>
              <w:t>1.6</w:t>
            </w:r>
            <w:r w:rsidR="00B57F47" w:rsidRPr="000325D6">
              <w:rPr>
                <w:rFonts w:ascii="Times New Roman" w:hAnsi="Times New Roman"/>
                <w:b/>
                <w:color w:val="auto"/>
                <w:sz w:val="22"/>
                <w:szCs w:val="22"/>
              </w:rPr>
              <w:t xml:space="preserve"> Literature Review Section</w:t>
            </w:r>
            <w:r w:rsidR="00B57F47" w:rsidRPr="000325D6">
              <w:rPr>
                <w:rFonts w:ascii="Times New Roman" w:hAnsi="Times New Roman"/>
                <w:color w:val="auto"/>
                <w:sz w:val="22"/>
                <w:szCs w:val="22"/>
              </w:rPr>
              <w:t xml:space="preserve"> </w:t>
            </w:r>
          </w:p>
          <w:p w:rsidR="009D11F3" w:rsidRPr="000325D6" w:rsidRDefault="009D11F3" w:rsidP="009D11F3">
            <w:pPr>
              <w:pStyle w:val="TitleA"/>
              <w:jc w:val="left"/>
              <w:rPr>
                <w:rFonts w:ascii="Times New Roman" w:hAnsi="Times New Roman"/>
                <w:color w:val="auto"/>
                <w:sz w:val="22"/>
                <w:szCs w:val="22"/>
              </w:rPr>
            </w:pPr>
          </w:p>
          <w:p w:rsidR="00B57F47" w:rsidRPr="000325D6" w:rsidRDefault="00B57F47" w:rsidP="009D11F3">
            <w:pPr>
              <w:pStyle w:val="TitleA"/>
              <w:jc w:val="left"/>
              <w:rPr>
                <w:rFonts w:ascii="Times New Roman" w:hAnsi="Times New Roman"/>
                <w:color w:val="auto"/>
                <w:sz w:val="20"/>
              </w:rPr>
            </w:pPr>
            <w:r w:rsidRPr="000325D6">
              <w:rPr>
                <w:rFonts w:ascii="Times New Roman" w:hAnsi="Times New Roman"/>
                <w:color w:val="auto"/>
                <w:sz w:val="20"/>
              </w:rPr>
              <w:t>Provide a brief overview of the conceptual framework upon which your study is based. Identify the seminal research and theories that inform your study. Discuss the topics and themes that you will use to organize your literature review. Attach the most current</w:t>
            </w:r>
            <w:r w:rsidR="004C1B15" w:rsidRPr="000325D6">
              <w:rPr>
                <w:rFonts w:ascii="Times New Roman" w:hAnsi="Times New Roman"/>
                <w:color w:val="auto"/>
                <w:sz w:val="20"/>
              </w:rPr>
              <w:t xml:space="preserve"> list of references with the Research Plan</w:t>
            </w:r>
            <w:r w:rsidRPr="000325D6">
              <w:rPr>
                <w:rFonts w:ascii="Times New Roman" w:hAnsi="Times New Roman"/>
                <w:color w:val="auto"/>
                <w:sz w:val="20"/>
              </w:rPr>
              <w:t>.</w:t>
            </w:r>
          </w:p>
          <w:p w:rsidR="00C85092" w:rsidRPr="000325D6" w:rsidRDefault="00C85092" w:rsidP="009D11F3">
            <w:pPr>
              <w:rPr>
                <w:sz w:val="22"/>
                <w:szCs w:val="22"/>
              </w:rPr>
            </w:pPr>
          </w:p>
        </w:tc>
        <w:tc>
          <w:tcPr>
            <w:tcW w:w="6930" w:type="dxa"/>
          </w:tcPr>
          <w:p w:rsidR="00C85092" w:rsidRPr="000325D6" w:rsidRDefault="00C85092">
            <w:pPr>
              <w:pStyle w:val="Heading2"/>
              <w:jc w:val="left"/>
              <w:rPr>
                <w:b w:val="0"/>
              </w:rPr>
            </w:pPr>
          </w:p>
          <w:p w:rsidR="004A24AF" w:rsidRPr="000325D6" w:rsidRDefault="004A24AF" w:rsidP="004A24AF"/>
        </w:tc>
      </w:tr>
      <w:tr w:rsidR="008548A2" w:rsidRPr="000325D6" w:rsidTr="00666AD7">
        <w:tc>
          <w:tcPr>
            <w:tcW w:w="2988" w:type="dxa"/>
            <w:shd w:val="clear" w:color="auto" w:fill="E0E0E0"/>
          </w:tcPr>
          <w:p w:rsidR="008548A2" w:rsidRPr="000325D6" w:rsidRDefault="009D11F3" w:rsidP="009D11F3">
            <w:pPr>
              <w:pStyle w:val="TitleA"/>
              <w:jc w:val="left"/>
              <w:rPr>
                <w:rFonts w:ascii="Times New Roman" w:hAnsi="Times New Roman"/>
                <w:b/>
                <w:color w:val="auto"/>
                <w:sz w:val="22"/>
                <w:szCs w:val="22"/>
              </w:rPr>
            </w:pPr>
            <w:r w:rsidRPr="000325D6">
              <w:rPr>
                <w:rFonts w:ascii="Times New Roman" w:hAnsi="Times New Roman"/>
                <w:b/>
                <w:color w:val="auto"/>
                <w:sz w:val="22"/>
                <w:szCs w:val="22"/>
              </w:rPr>
              <w:t>1.7</w:t>
            </w:r>
            <w:r w:rsidR="008548A2" w:rsidRPr="000325D6">
              <w:rPr>
                <w:rFonts w:ascii="Times New Roman" w:hAnsi="Times New Roman"/>
                <w:b/>
                <w:color w:val="auto"/>
                <w:sz w:val="22"/>
                <w:szCs w:val="22"/>
              </w:rPr>
              <w:t xml:space="preserve"> Need for the Study</w:t>
            </w:r>
          </w:p>
          <w:p w:rsidR="009D11F3" w:rsidRPr="000325D6" w:rsidRDefault="009D11F3" w:rsidP="009D11F3">
            <w:pPr>
              <w:pStyle w:val="TitleA"/>
              <w:jc w:val="left"/>
              <w:rPr>
                <w:rFonts w:ascii="Times New Roman" w:hAnsi="Times New Roman"/>
                <w:b/>
                <w:color w:val="auto"/>
                <w:sz w:val="22"/>
                <w:szCs w:val="22"/>
              </w:rPr>
            </w:pPr>
          </w:p>
          <w:p w:rsidR="008548A2" w:rsidRPr="000325D6" w:rsidRDefault="008548A2" w:rsidP="009D11F3">
            <w:pPr>
              <w:pStyle w:val="TitleA"/>
              <w:jc w:val="left"/>
              <w:rPr>
                <w:rFonts w:ascii="Times New Roman" w:hAnsi="Times New Roman"/>
                <w:color w:val="auto"/>
                <w:sz w:val="20"/>
              </w:rPr>
            </w:pPr>
            <w:r w:rsidRPr="000325D6">
              <w:rPr>
                <w:rFonts w:ascii="Times New Roman" w:hAnsi="Times New Roman"/>
                <w:color w:val="auto"/>
                <w:sz w:val="20"/>
              </w:rPr>
              <w:t>Describe the need for the study. Provide a rationale or need for studying a particular issue or phenomenon. Describe how the study is relevant to your specialization area.</w:t>
            </w:r>
          </w:p>
          <w:p w:rsidR="008548A2" w:rsidRPr="000325D6" w:rsidRDefault="008548A2" w:rsidP="009D11F3">
            <w:pPr>
              <w:pStyle w:val="TitleA"/>
              <w:jc w:val="left"/>
              <w:rPr>
                <w:rFonts w:ascii="Times New Roman" w:hAnsi="Times New Roman"/>
                <w:color w:val="auto"/>
                <w:sz w:val="22"/>
                <w:szCs w:val="22"/>
                <w:u w:val="single"/>
              </w:rPr>
            </w:pPr>
          </w:p>
        </w:tc>
        <w:tc>
          <w:tcPr>
            <w:tcW w:w="6930" w:type="dxa"/>
          </w:tcPr>
          <w:p w:rsidR="008548A2" w:rsidRPr="000325D6" w:rsidRDefault="008548A2">
            <w:pPr>
              <w:pStyle w:val="Heading2"/>
              <w:jc w:val="left"/>
              <w:rPr>
                <w:b w:val="0"/>
              </w:rPr>
            </w:pPr>
          </w:p>
        </w:tc>
      </w:tr>
      <w:tr w:rsidR="008548A2" w:rsidRPr="000325D6" w:rsidTr="00666AD7">
        <w:tc>
          <w:tcPr>
            <w:tcW w:w="2988" w:type="dxa"/>
            <w:shd w:val="clear" w:color="auto" w:fill="E0E0E0"/>
          </w:tcPr>
          <w:p w:rsidR="008548A2" w:rsidRPr="000325D6" w:rsidRDefault="009D11F3" w:rsidP="009D11F3">
            <w:pPr>
              <w:pStyle w:val="TitleA"/>
              <w:jc w:val="left"/>
              <w:rPr>
                <w:rFonts w:ascii="Times New Roman" w:hAnsi="Times New Roman"/>
                <w:b/>
                <w:color w:val="auto"/>
                <w:sz w:val="22"/>
                <w:szCs w:val="22"/>
              </w:rPr>
            </w:pPr>
            <w:r w:rsidRPr="000325D6">
              <w:rPr>
                <w:rFonts w:ascii="Times New Roman" w:hAnsi="Times New Roman"/>
                <w:b/>
                <w:color w:val="auto"/>
                <w:sz w:val="22"/>
                <w:szCs w:val="22"/>
              </w:rPr>
              <w:t>1.8</w:t>
            </w:r>
            <w:r w:rsidR="008548A2" w:rsidRPr="000325D6">
              <w:rPr>
                <w:rFonts w:ascii="Times New Roman" w:hAnsi="Times New Roman"/>
                <w:b/>
                <w:color w:val="auto"/>
                <w:sz w:val="22"/>
                <w:szCs w:val="22"/>
              </w:rPr>
              <w:t xml:space="preserve"> Methodology</w:t>
            </w:r>
          </w:p>
          <w:p w:rsidR="009D11F3" w:rsidRPr="000325D6" w:rsidRDefault="009D11F3" w:rsidP="009D11F3">
            <w:pPr>
              <w:pStyle w:val="TitleA"/>
              <w:jc w:val="left"/>
              <w:rPr>
                <w:rFonts w:ascii="Times New Roman" w:hAnsi="Times New Roman"/>
                <w:b/>
                <w:color w:val="auto"/>
                <w:sz w:val="22"/>
                <w:szCs w:val="22"/>
              </w:rPr>
            </w:pPr>
          </w:p>
          <w:p w:rsidR="008548A2" w:rsidRPr="000325D6" w:rsidRDefault="008548A2" w:rsidP="009D11F3">
            <w:r w:rsidRPr="000325D6">
              <w:t>Describe the qualitative methodology and re</w:t>
            </w:r>
            <w:r w:rsidR="00D94C09" w:rsidRPr="000325D6">
              <w:t>search model you propose to use; e.g., Merriam for a basic qualitative study, Yin for a case study, or Moustakas for a phenomenological study.</w:t>
            </w:r>
          </w:p>
          <w:p w:rsidR="008548A2" w:rsidRPr="000325D6" w:rsidRDefault="008548A2" w:rsidP="009D11F3"/>
          <w:p w:rsidR="008548A2" w:rsidRPr="000325D6" w:rsidRDefault="008548A2" w:rsidP="009D11F3">
            <w:r w:rsidRPr="000325D6">
              <w:t>Briefly identify the method(s) will you use to colle</w:t>
            </w:r>
            <w:r w:rsidR="00D94C09" w:rsidRPr="000325D6">
              <w:t xml:space="preserve">ct the data, such as: </w:t>
            </w:r>
            <w:r w:rsidR="00457684" w:rsidRPr="000325D6">
              <w:t>semi-structured in</w:t>
            </w:r>
            <w:r w:rsidR="00D94C09" w:rsidRPr="000325D6">
              <w:t>terviews, open-ended</w:t>
            </w:r>
            <w:r w:rsidRPr="000325D6">
              <w:t xml:space="preserve"> conversational interviews, journaling, letters, pictures, observations, field notes, focus groups.</w:t>
            </w:r>
          </w:p>
          <w:p w:rsidR="008548A2" w:rsidRPr="000325D6" w:rsidRDefault="008548A2" w:rsidP="009D11F3">
            <w:pPr>
              <w:pStyle w:val="TitleA"/>
              <w:spacing w:before="240"/>
              <w:jc w:val="left"/>
              <w:rPr>
                <w:rFonts w:ascii="Times New Roman" w:hAnsi="Times New Roman"/>
                <w:color w:val="auto"/>
                <w:sz w:val="22"/>
                <w:szCs w:val="22"/>
              </w:rPr>
            </w:pPr>
          </w:p>
        </w:tc>
        <w:tc>
          <w:tcPr>
            <w:tcW w:w="6930" w:type="dxa"/>
          </w:tcPr>
          <w:p w:rsidR="008548A2" w:rsidRPr="000325D6" w:rsidRDefault="008548A2">
            <w:pPr>
              <w:pStyle w:val="Heading2"/>
              <w:jc w:val="left"/>
              <w:rPr>
                <w:b w:val="0"/>
              </w:rPr>
            </w:pPr>
          </w:p>
        </w:tc>
      </w:tr>
    </w:tbl>
    <w:p w:rsidR="00D86724" w:rsidRPr="000325D6" w:rsidRDefault="00D86724" w:rsidP="009D1A6A">
      <w:pPr>
        <w:rPr>
          <w:b/>
          <w:sz w:val="28"/>
        </w:rPr>
      </w:pPr>
    </w:p>
    <w:p w:rsidR="004A24AF" w:rsidRPr="000325D6" w:rsidRDefault="004A24AF" w:rsidP="009D1A6A">
      <w:pPr>
        <w:rPr>
          <w:b/>
          <w:sz w:val="28"/>
        </w:rPr>
      </w:pPr>
    </w:p>
    <w:p w:rsidR="004A24AF" w:rsidRPr="000325D6" w:rsidRDefault="004A24AF" w:rsidP="009D1A6A">
      <w:pPr>
        <w:rPr>
          <w:b/>
          <w:sz w:val="28"/>
        </w:rPr>
      </w:pPr>
    </w:p>
    <w:p w:rsidR="004A24AF" w:rsidRPr="000325D6" w:rsidRDefault="004A24AF" w:rsidP="009D1A6A">
      <w:pPr>
        <w:rPr>
          <w:b/>
          <w:sz w:val="28"/>
        </w:rPr>
      </w:pPr>
    </w:p>
    <w:p w:rsidR="004A24AF" w:rsidRPr="000325D6" w:rsidRDefault="004A24AF" w:rsidP="009D1A6A">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D1E"/>
        <w:tblLayout w:type="fixed"/>
        <w:tblLook w:val="0000"/>
      </w:tblPr>
      <w:tblGrid>
        <w:gridCol w:w="2538"/>
        <w:gridCol w:w="6930"/>
      </w:tblGrid>
      <w:tr w:rsidR="004A24AF" w:rsidRPr="000325D6" w:rsidTr="00A13EC1">
        <w:tc>
          <w:tcPr>
            <w:tcW w:w="9468" w:type="dxa"/>
            <w:gridSpan w:val="2"/>
            <w:tcBorders>
              <w:top w:val="single" w:sz="4" w:space="0" w:color="auto"/>
              <w:left w:val="single" w:sz="4" w:space="0" w:color="auto"/>
              <w:bottom w:val="single" w:sz="4" w:space="0" w:color="auto"/>
              <w:right w:val="single" w:sz="4" w:space="0" w:color="auto"/>
            </w:tcBorders>
            <w:shd w:val="clear" w:color="auto" w:fill="800000"/>
          </w:tcPr>
          <w:p w:rsidR="004A24AF" w:rsidRPr="000325D6" w:rsidRDefault="004A24AF" w:rsidP="00A13EC1">
            <w:pPr>
              <w:pStyle w:val="Heading5"/>
              <w:rPr>
                <w:color w:val="auto"/>
                <w:sz w:val="28"/>
              </w:rPr>
            </w:pPr>
            <w:r w:rsidRPr="000325D6">
              <w:rPr>
                <w:color w:val="auto"/>
                <w:sz w:val="28"/>
              </w:rPr>
              <w:t>B.  Specialization Chair Approval Title / Topic Approval</w:t>
            </w:r>
          </w:p>
          <w:p w:rsidR="004A24AF" w:rsidRPr="000325D6" w:rsidRDefault="004A24AF" w:rsidP="00A13EC1">
            <w:pPr>
              <w:jc w:val="center"/>
              <w:rPr>
                <w:b/>
                <w:sz w:val="28"/>
                <w:szCs w:val="28"/>
              </w:rPr>
            </w:pPr>
            <w:r w:rsidRPr="000325D6">
              <w:rPr>
                <w:b/>
                <w:sz w:val="28"/>
                <w:szCs w:val="28"/>
              </w:rPr>
              <w:t>(To be completed by Specialization Chair when Topic is Approved)</w:t>
            </w:r>
          </w:p>
        </w:tc>
      </w:tr>
      <w:tr w:rsidR="004A24AF" w:rsidRPr="000325D6" w:rsidTr="00A13EC1">
        <w:tblPrEx>
          <w:shd w:val="clear" w:color="auto" w:fill="800000"/>
        </w:tblPrEx>
        <w:tc>
          <w:tcPr>
            <w:tcW w:w="2538" w:type="dxa"/>
            <w:shd w:val="clear" w:color="auto" w:fill="E0E0E0"/>
          </w:tcPr>
          <w:p w:rsidR="00C96BE4" w:rsidRPr="000325D6" w:rsidRDefault="00C96BE4" w:rsidP="00A13EC1">
            <w:pPr>
              <w:pStyle w:val="Heading2"/>
              <w:jc w:val="left"/>
            </w:pPr>
          </w:p>
          <w:p w:rsidR="00C96BE4" w:rsidRPr="000325D6" w:rsidRDefault="00C96BE4" w:rsidP="00A13EC1">
            <w:pPr>
              <w:pStyle w:val="Heading2"/>
              <w:jc w:val="left"/>
            </w:pPr>
          </w:p>
          <w:p w:rsidR="00861B4A" w:rsidRPr="000325D6" w:rsidRDefault="00C96BE4" w:rsidP="00C96BE4">
            <w:pPr>
              <w:rPr>
                <w:rFonts w:eastAsia="ヒラギノ角ゴ Pro W3"/>
                <w:sz w:val="22"/>
                <w:szCs w:val="22"/>
              </w:rPr>
            </w:pPr>
            <w:r w:rsidRPr="000325D6">
              <w:rPr>
                <w:rFonts w:eastAsia="ヒラギノ角ゴ Pro W3"/>
                <w:b/>
                <w:sz w:val="22"/>
                <w:szCs w:val="22"/>
              </w:rPr>
              <w:t>Mentor Approval:</w:t>
            </w:r>
            <w:r w:rsidRPr="000325D6">
              <w:rPr>
                <w:rFonts w:eastAsia="ヒラギノ角ゴ Pro W3"/>
                <w:sz w:val="22"/>
                <w:szCs w:val="22"/>
              </w:rPr>
              <w:t xml:space="preserve"> </w:t>
            </w:r>
          </w:p>
          <w:p w:rsidR="00C96BE4" w:rsidRPr="000325D6" w:rsidRDefault="00C96BE4" w:rsidP="00C96BE4">
            <w:pPr>
              <w:rPr>
                <w:rFonts w:eastAsia="ヒラギノ角ゴ Pro W3"/>
              </w:rPr>
            </w:pPr>
            <w:r w:rsidRPr="000325D6">
              <w:rPr>
                <w:rFonts w:eastAsia="ヒラギノ角ゴ Pro W3"/>
              </w:rPr>
              <w:t xml:space="preserve">My submission of the topic section to the specialization chair/school reviewer indicates my approval of the mentee’s topic and basic methodology.  I have worked with my mentee to fully polish PART 1 before submitting for topic approval.  </w:t>
            </w:r>
          </w:p>
          <w:p w:rsidR="00C96BE4" w:rsidRPr="000325D6" w:rsidRDefault="00C96BE4" w:rsidP="00A13EC1">
            <w:pPr>
              <w:pStyle w:val="Heading2"/>
              <w:jc w:val="left"/>
              <w:rPr>
                <w:sz w:val="20"/>
              </w:rPr>
            </w:pPr>
          </w:p>
          <w:p w:rsidR="00C96BE4" w:rsidRPr="000325D6" w:rsidRDefault="00C96BE4" w:rsidP="00A13EC1">
            <w:pPr>
              <w:pStyle w:val="Heading2"/>
              <w:jc w:val="left"/>
            </w:pPr>
          </w:p>
          <w:p w:rsidR="004A24AF" w:rsidRPr="000325D6" w:rsidRDefault="004A24AF" w:rsidP="00A13EC1">
            <w:pPr>
              <w:pStyle w:val="Heading2"/>
              <w:jc w:val="left"/>
            </w:pPr>
            <w:r w:rsidRPr="000325D6">
              <w:t>Chairs</w:t>
            </w:r>
            <w:r w:rsidR="00C96BE4" w:rsidRPr="000325D6">
              <w:t xml:space="preserve"> </w:t>
            </w:r>
            <w:proofErr w:type="gramStart"/>
            <w:r w:rsidR="00C96BE4" w:rsidRPr="000325D6">
              <w:t>( or</w:t>
            </w:r>
            <w:proofErr w:type="gramEnd"/>
            <w:r w:rsidR="00C96BE4" w:rsidRPr="000325D6">
              <w:t xml:space="preserve"> Specialization Reviewers)</w:t>
            </w:r>
          </w:p>
          <w:p w:rsidR="004A24AF" w:rsidRPr="000325D6" w:rsidRDefault="004A24AF" w:rsidP="0089008C">
            <w:r w:rsidRPr="000325D6">
              <w:t xml:space="preserve">Please insert your electronic signature to certify that topic and title are appropriate to your specialization and return to </w:t>
            </w:r>
            <w:hyperlink r:id="rId10" w:history="1">
              <w:r w:rsidR="00C96BE4" w:rsidRPr="000325D6">
                <w:rPr>
                  <w:rStyle w:val="Hyperlink"/>
                  <w:color w:val="auto"/>
                </w:rPr>
                <w:t>dissertation@capella.edu</w:t>
              </w:r>
            </w:hyperlink>
            <w:r w:rsidRPr="000325D6">
              <w:t>.</w:t>
            </w:r>
          </w:p>
          <w:p w:rsidR="00C96BE4" w:rsidRPr="000325D6" w:rsidRDefault="00C96BE4" w:rsidP="0089008C"/>
        </w:tc>
        <w:tc>
          <w:tcPr>
            <w:tcW w:w="6930" w:type="dxa"/>
          </w:tcPr>
          <w:p w:rsidR="004A24AF" w:rsidRPr="000325D6" w:rsidRDefault="004A24AF" w:rsidP="00A13EC1">
            <w:pPr>
              <w:rPr>
                <w:sz w:val="22"/>
              </w:rPr>
            </w:pPr>
          </w:p>
          <w:p w:rsidR="004A24AF" w:rsidRPr="000325D6" w:rsidRDefault="004A24AF" w:rsidP="00A13EC1">
            <w:pPr>
              <w:rPr>
                <w:sz w:val="22"/>
              </w:rPr>
            </w:pPr>
          </w:p>
          <w:p w:rsidR="004A24AF" w:rsidRPr="000325D6" w:rsidRDefault="00A1156B" w:rsidP="00A13EC1">
            <w:pPr>
              <w:rPr>
                <w:sz w:val="22"/>
              </w:rPr>
            </w:pPr>
            <w:r w:rsidRPr="000325D6">
              <w:rPr>
                <w:sz w:val="22"/>
              </w:rPr>
              <w:t xml:space="preserve">Mentor </w:t>
            </w:r>
            <w:r w:rsidR="004A24AF" w:rsidRPr="000325D6">
              <w:rPr>
                <w:sz w:val="22"/>
              </w:rPr>
              <w:t>Signature</w:t>
            </w:r>
            <w:r w:rsidR="004853AE" w:rsidRPr="000325D6">
              <w:rPr>
                <w:sz w:val="22"/>
              </w:rPr>
              <w:t>:  ______________</w:t>
            </w:r>
          </w:p>
          <w:p w:rsidR="004A24AF" w:rsidRPr="000325D6" w:rsidRDefault="004A24AF" w:rsidP="00A13EC1">
            <w:pPr>
              <w:rPr>
                <w:sz w:val="22"/>
              </w:rPr>
            </w:pPr>
          </w:p>
          <w:p w:rsidR="004A24AF" w:rsidRPr="000325D6" w:rsidRDefault="004A24AF" w:rsidP="00A13EC1">
            <w:pPr>
              <w:rPr>
                <w:sz w:val="22"/>
              </w:rPr>
            </w:pPr>
            <w:r w:rsidRPr="000325D6">
              <w:rPr>
                <w:sz w:val="22"/>
              </w:rPr>
              <w:t>Date</w:t>
            </w:r>
            <w:r w:rsidR="004853AE" w:rsidRPr="000325D6">
              <w:rPr>
                <w:sz w:val="22"/>
              </w:rPr>
              <w:t>: _______________</w:t>
            </w: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A13EC1">
            <w:pPr>
              <w:rPr>
                <w:sz w:val="22"/>
              </w:rPr>
            </w:pPr>
          </w:p>
          <w:p w:rsidR="00C96BE4" w:rsidRPr="000325D6" w:rsidRDefault="00C96BE4" w:rsidP="00C96BE4">
            <w:pPr>
              <w:rPr>
                <w:rFonts w:eastAsia="Cambria"/>
              </w:rPr>
            </w:pPr>
            <w:r w:rsidRPr="000325D6">
              <w:rPr>
                <w:rFonts w:eastAsia="Cambria"/>
                <w:b/>
                <w:sz w:val="22"/>
                <w:szCs w:val="22"/>
              </w:rPr>
              <w:t>Specialization Reviewer</w:t>
            </w:r>
            <w:r w:rsidRPr="000325D6">
              <w:rPr>
                <w:rFonts w:eastAsia="Cambria"/>
                <w:b/>
              </w:rPr>
              <w:t>:</w:t>
            </w:r>
            <w:r w:rsidRPr="000325D6">
              <w:rPr>
                <w:rFonts w:eastAsia="Cambria"/>
              </w:rPr>
              <w:t xml:space="preserve"> Please review the sections on dissertation topic and basic methodology. Are the dissertation title, topic and basic methodology appropriate for the field of education and the specialization area? Please comment if not approved. Insert your electronic signature and date.  Return to mentor.</w:t>
            </w:r>
            <w:r w:rsidRPr="000325D6">
              <w:rPr>
                <w:rFonts w:eastAsia="Cambria"/>
              </w:rPr>
              <w:tab/>
            </w:r>
          </w:p>
          <w:p w:rsidR="00A1156B" w:rsidRPr="000325D6" w:rsidRDefault="00A1156B" w:rsidP="00C96BE4">
            <w:pPr>
              <w:ind w:firstLine="360"/>
              <w:rPr>
                <w:rFonts w:eastAsia="Cambria"/>
              </w:rPr>
            </w:pPr>
          </w:p>
          <w:p w:rsidR="00C96BE4" w:rsidRPr="000325D6" w:rsidRDefault="00C96BE4" w:rsidP="00C96BE4">
            <w:pPr>
              <w:ind w:firstLine="360"/>
              <w:rPr>
                <w:rFonts w:eastAsia="Cambria"/>
              </w:rPr>
            </w:pPr>
            <w:r w:rsidRPr="000325D6">
              <w:rPr>
                <w:rFonts w:eastAsia="Cambria"/>
              </w:rPr>
              <w:t>_____YES</w:t>
            </w:r>
            <w:r w:rsidR="00861B4A" w:rsidRPr="000325D6">
              <w:rPr>
                <w:rFonts w:eastAsia="Cambria"/>
              </w:rPr>
              <w:t xml:space="preserve">   </w:t>
            </w:r>
            <w:r w:rsidRPr="000325D6">
              <w:rPr>
                <w:rFonts w:eastAsia="Cambria"/>
              </w:rPr>
              <w:t xml:space="preserve"> or</w:t>
            </w:r>
            <w:r w:rsidR="00861B4A" w:rsidRPr="000325D6">
              <w:rPr>
                <w:rFonts w:eastAsia="Cambria"/>
              </w:rPr>
              <w:t xml:space="preserve">    </w:t>
            </w:r>
            <w:r w:rsidRPr="000325D6">
              <w:rPr>
                <w:rFonts w:eastAsia="Cambria"/>
              </w:rPr>
              <w:t>____ NO</w:t>
            </w:r>
          </w:p>
          <w:p w:rsidR="00C96BE4" w:rsidRPr="000325D6" w:rsidRDefault="00C96BE4" w:rsidP="00C96BE4">
            <w:pPr>
              <w:ind w:firstLine="360"/>
              <w:rPr>
                <w:rFonts w:eastAsia="Cambria"/>
              </w:rPr>
            </w:pPr>
          </w:p>
          <w:p w:rsidR="00C96BE4" w:rsidRPr="000325D6" w:rsidRDefault="00C96BE4" w:rsidP="00C96BE4">
            <w:pPr>
              <w:rPr>
                <w:rFonts w:eastAsia="Cambria"/>
              </w:rPr>
            </w:pPr>
            <w:r w:rsidRPr="000325D6">
              <w:rPr>
                <w:rFonts w:eastAsia="Cambria"/>
              </w:rPr>
              <w:t xml:space="preserve">Reviewer Comments: </w:t>
            </w:r>
          </w:p>
          <w:p w:rsidR="00C96BE4" w:rsidRPr="000325D6" w:rsidRDefault="00C96BE4" w:rsidP="00C96BE4">
            <w:pPr>
              <w:ind w:firstLine="360"/>
              <w:rPr>
                <w:rFonts w:eastAsia="Cambria"/>
              </w:rPr>
            </w:pPr>
          </w:p>
          <w:p w:rsidR="00C96BE4" w:rsidRPr="000325D6" w:rsidRDefault="00C96BE4" w:rsidP="00C96BE4">
            <w:pPr>
              <w:ind w:firstLine="360"/>
              <w:rPr>
                <w:rFonts w:eastAsia="Cambria"/>
                <w:sz w:val="22"/>
                <w:szCs w:val="22"/>
              </w:rPr>
            </w:pPr>
          </w:p>
          <w:p w:rsidR="00C96BE4" w:rsidRPr="000325D6" w:rsidRDefault="00C96BE4" w:rsidP="00C96BE4">
            <w:pPr>
              <w:outlineLvl w:val="0"/>
              <w:rPr>
                <w:rFonts w:eastAsia="Cambria"/>
                <w:b/>
                <w:sz w:val="22"/>
                <w:szCs w:val="22"/>
              </w:rPr>
            </w:pPr>
            <w:r w:rsidRPr="000325D6">
              <w:rPr>
                <w:rFonts w:eastAsia="Cambria"/>
                <w:b/>
                <w:sz w:val="22"/>
                <w:szCs w:val="22"/>
              </w:rPr>
              <w:t xml:space="preserve">Specialization Topic Approval </w:t>
            </w:r>
          </w:p>
          <w:p w:rsidR="00C96BE4" w:rsidRPr="000325D6" w:rsidRDefault="00C96BE4" w:rsidP="00C96BE4">
            <w:pPr>
              <w:rPr>
                <w:rFonts w:eastAsia="Cambria"/>
                <w:sz w:val="22"/>
                <w:szCs w:val="22"/>
              </w:rPr>
            </w:pPr>
          </w:p>
          <w:p w:rsidR="00C96BE4" w:rsidRPr="000325D6" w:rsidRDefault="00C96BE4" w:rsidP="00C96BE4">
            <w:pPr>
              <w:rPr>
                <w:rFonts w:eastAsia="Cambria"/>
                <w:sz w:val="22"/>
                <w:szCs w:val="22"/>
              </w:rPr>
            </w:pPr>
            <w:r w:rsidRPr="000325D6">
              <w:rPr>
                <w:rFonts w:eastAsia="Cambria"/>
                <w:sz w:val="22"/>
                <w:szCs w:val="22"/>
              </w:rPr>
              <w:t xml:space="preserve">Signature ________________________   </w:t>
            </w:r>
            <w:r w:rsidR="00861B4A" w:rsidRPr="000325D6">
              <w:rPr>
                <w:rFonts w:eastAsia="Cambria"/>
                <w:sz w:val="22"/>
                <w:szCs w:val="22"/>
              </w:rPr>
              <w:t xml:space="preserve">  Date ___________________</w:t>
            </w:r>
          </w:p>
          <w:p w:rsidR="00C96BE4" w:rsidRPr="000325D6" w:rsidRDefault="00C96BE4" w:rsidP="00A13EC1"/>
          <w:p w:rsidR="00C96BE4" w:rsidRPr="000325D6" w:rsidRDefault="00C96BE4" w:rsidP="00A13EC1"/>
        </w:tc>
      </w:tr>
    </w:tbl>
    <w:p w:rsidR="009D11F3" w:rsidRPr="000325D6" w:rsidRDefault="009D11F3" w:rsidP="009D1A6A">
      <w:pPr>
        <w:rPr>
          <w:b/>
          <w:sz w:val="28"/>
        </w:rPr>
      </w:pPr>
    </w:p>
    <w:p w:rsidR="009D11F3" w:rsidRPr="000325D6" w:rsidRDefault="009D11F3" w:rsidP="009D1A6A">
      <w:pPr>
        <w:rPr>
          <w:b/>
          <w:sz w:val="28"/>
        </w:rPr>
      </w:pPr>
    </w:p>
    <w:p w:rsidR="006A6082" w:rsidRPr="000325D6" w:rsidRDefault="006A6082" w:rsidP="006A6082">
      <w:pPr>
        <w:shd w:val="clear" w:color="auto" w:fill="800000"/>
        <w:jc w:val="center"/>
        <w:rPr>
          <w:b/>
          <w:sz w:val="40"/>
          <w:szCs w:val="40"/>
          <w:bdr w:val="thinThickSmallGap" w:sz="24" w:space="0" w:color="auto"/>
        </w:rPr>
      </w:pPr>
      <w:r w:rsidRPr="000325D6">
        <w:rPr>
          <w:b/>
          <w:sz w:val="40"/>
          <w:szCs w:val="40"/>
          <w:bdr w:val="thinThickSmallGap" w:sz="24" w:space="0" w:color="auto"/>
        </w:rPr>
        <w:t>DISSERTATION RESEARCHERS:  STOP!!!</w:t>
      </w:r>
    </w:p>
    <w:p w:rsidR="006A6082" w:rsidRPr="000325D6" w:rsidRDefault="006A6082" w:rsidP="006A6082">
      <w:pPr>
        <w:jc w:val="center"/>
        <w:rPr>
          <w:b/>
          <w:sz w:val="28"/>
        </w:rPr>
      </w:pPr>
    </w:p>
    <w:p w:rsidR="009D11F3" w:rsidRPr="000325D6" w:rsidRDefault="009D11F3" w:rsidP="009D11F3">
      <w:pPr>
        <w:rPr>
          <w:b/>
          <w:sz w:val="24"/>
        </w:rPr>
      </w:pPr>
      <w:r w:rsidRPr="000325D6">
        <w:rPr>
          <w:b/>
          <w:sz w:val="24"/>
        </w:rPr>
        <w:t xml:space="preserve">Forward completed Section 1 plus your references gathered so far to your Mentor for review and for Specialization Chairs’ Approval. (Work on your full Literature Review while waiting for topic approval) </w:t>
      </w:r>
    </w:p>
    <w:p w:rsidR="008548A2" w:rsidRPr="000325D6" w:rsidRDefault="008548A2" w:rsidP="00707285">
      <w:pPr>
        <w:rPr>
          <w:b/>
          <w:sz w:val="24"/>
        </w:rPr>
      </w:pPr>
    </w:p>
    <w:p w:rsidR="008548A2" w:rsidRPr="000325D6" w:rsidRDefault="008548A2" w:rsidP="00707285">
      <w:pPr>
        <w:rPr>
          <w:b/>
          <w:sz w:val="24"/>
        </w:rPr>
      </w:pPr>
    </w:p>
    <w:p w:rsidR="008548A2" w:rsidRPr="000325D6" w:rsidRDefault="008548A2" w:rsidP="00707285">
      <w:pPr>
        <w:rPr>
          <w:b/>
          <w:sz w:val="24"/>
        </w:rPr>
      </w:pPr>
    </w:p>
    <w:p w:rsidR="008548A2" w:rsidRPr="000325D6" w:rsidRDefault="008548A2" w:rsidP="00707285">
      <w:pPr>
        <w:rPr>
          <w:b/>
          <w:sz w:val="24"/>
        </w:rPr>
      </w:pPr>
    </w:p>
    <w:p w:rsidR="008548A2" w:rsidRPr="000325D6" w:rsidRDefault="008548A2" w:rsidP="00707285">
      <w:pPr>
        <w:rPr>
          <w:b/>
          <w:sz w:val="24"/>
        </w:rPr>
      </w:pPr>
    </w:p>
    <w:p w:rsidR="0074046D" w:rsidRPr="000325D6" w:rsidRDefault="0074046D" w:rsidP="009D1A6A">
      <w:pPr>
        <w:rPr>
          <w:b/>
          <w:sz w:val="28"/>
        </w:rPr>
      </w:pPr>
    </w:p>
    <w:p w:rsidR="00EC62EE" w:rsidRPr="000325D6" w:rsidRDefault="00EC62EE" w:rsidP="009D1A6A">
      <w:pPr>
        <w:rPr>
          <w:b/>
          <w:sz w:val="28"/>
        </w:rPr>
      </w:pPr>
    </w:p>
    <w:p w:rsidR="004A24AF" w:rsidRPr="000325D6" w:rsidRDefault="004A24AF" w:rsidP="009D1A6A">
      <w:pPr>
        <w:rPr>
          <w:b/>
          <w:sz w:val="28"/>
        </w:rPr>
      </w:pPr>
    </w:p>
    <w:p w:rsidR="004A24AF" w:rsidRPr="000325D6" w:rsidRDefault="004A24AF" w:rsidP="009D1A6A">
      <w:pPr>
        <w:rPr>
          <w:b/>
          <w:sz w:val="28"/>
        </w:rPr>
      </w:pPr>
    </w:p>
    <w:p w:rsidR="004A24AF" w:rsidRPr="000325D6" w:rsidRDefault="004A24AF" w:rsidP="009D1A6A">
      <w:pPr>
        <w:rPr>
          <w:b/>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tblPr>
      <w:tblGrid>
        <w:gridCol w:w="2988"/>
        <w:gridCol w:w="6930"/>
      </w:tblGrid>
      <w:tr w:rsidR="00C85092" w:rsidRPr="000325D6" w:rsidTr="00666AD7">
        <w:trPr>
          <w:trHeight w:val="233"/>
        </w:trPr>
        <w:tc>
          <w:tcPr>
            <w:tcW w:w="9918" w:type="dxa"/>
            <w:gridSpan w:val="2"/>
            <w:tcBorders>
              <w:bottom w:val="single" w:sz="4" w:space="0" w:color="auto"/>
            </w:tcBorders>
            <w:shd w:val="clear" w:color="auto" w:fill="800000"/>
          </w:tcPr>
          <w:p w:rsidR="00FD706B" w:rsidRPr="000325D6" w:rsidRDefault="00F947FA" w:rsidP="008548A2">
            <w:pPr>
              <w:pStyle w:val="Heading2"/>
              <w:rPr>
                <w:sz w:val="28"/>
              </w:rPr>
            </w:pPr>
            <w:proofErr w:type="gramStart"/>
            <w:r w:rsidRPr="000325D6">
              <w:rPr>
                <w:sz w:val="28"/>
              </w:rPr>
              <w:t xml:space="preserve">Section </w:t>
            </w:r>
            <w:r w:rsidR="00162E16" w:rsidRPr="000325D6">
              <w:rPr>
                <w:sz w:val="28"/>
              </w:rPr>
              <w:t>2.</w:t>
            </w:r>
            <w:proofErr w:type="gramEnd"/>
            <w:r w:rsidR="00C85092" w:rsidRPr="000325D6">
              <w:rPr>
                <w:sz w:val="28"/>
              </w:rPr>
              <w:t xml:space="preserve">     </w:t>
            </w:r>
            <w:r w:rsidR="008548A2" w:rsidRPr="000325D6">
              <w:rPr>
                <w:sz w:val="28"/>
              </w:rPr>
              <w:t>Advancing Scientific Knowledge</w:t>
            </w:r>
          </w:p>
        </w:tc>
      </w:tr>
      <w:tr w:rsidR="009D1A6A" w:rsidRPr="000325D6" w:rsidTr="00666AD7">
        <w:tc>
          <w:tcPr>
            <w:tcW w:w="9918" w:type="dxa"/>
            <w:gridSpan w:val="2"/>
            <w:shd w:val="clear" w:color="auto" w:fill="E0E0E0"/>
          </w:tcPr>
          <w:p w:rsidR="008548A2" w:rsidRPr="000325D6" w:rsidRDefault="008548A2" w:rsidP="008548A2">
            <w:pPr>
              <w:rPr>
                <w:b/>
                <w:i/>
                <w:sz w:val="22"/>
                <w:szCs w:val="22"/>
                <w:u w:val="single"/>
              </w:rPr>
            </w:pPr>
            <w:r w:rsidRPr="000325D6">
              <w:rPr>
                <w:b/>
                <w:i/>
                <w:sz w:val="22"/>
                <w:szCs w:val="22"/>
              </w:rPr>
              <w:t xml:space="preserve">DISSERTATION RESEARCHERS: </w:t>
            </w:r>
            <w:r w:rsidRPr="000325D6">
              <w:rPr>
                <w:b/>
                <w:i/>
                <w:sz w:val="22"/>
                <w:szCs w:val="22"/>
                <w:u w:val="single"/>
              </w:rPr>
              <w:t xml:space="preserve">Do not complete remaining sections until the mentor and the Specialization chair have approved the first four items by inserting their signatures. </w:t>
            </w:r>
          </w:p>
          <w:p w:rsidR="008548A2" w:rsidRPr="000325D6" w:rsidRDefault="008548A2" w:rsidP="008548A2">
            <w:pPr>
              <w:rPr>
                <w:b/>
                <w:i/>
                <w:sz w:val="22"/>
                <w:szCs w:val="22"/>
                <w:u w:val="single"/>
              </w:rPr>
            </w:pPr>
          </w:p>
          <w:p w:rsidR="008548A2" w:rsidRPr="000325D6" w:rsidRDefault="008548A2" w:rsidP="008548A2">
            <w:pPr>
              <w:rPr>
                <w:sz w:val="22"/>
                <w:szCs w:val="22"/>
              </w:rPr>
            </w:pPr>
            <w:r w:rsidRPr="000325D6">
              <w:rPr>
                <w:sz w:val="22"/>
                <w:szCs w:val="22"/>
              </w:rPr>
              <w:t>Your study should advance the scientific knowledge base in your field by meeting one or more of these four criteria:</w:t>
            </w:r>
          </w:p>
          <w:p w:rsidR="008548A2" w:rsidRPr="000325D6" w:rsidRDefault="008548A2" w:rsidP="008548A2">
            <w:pPr>
              <w:rPr>
                <w:sz w:val="22"/>
                <w:szCs w:val="22"/>
              </w:rPr>
            </w:pPr>
          </w:p>
          <w:p w:rsidR="008548A2" w:rsidRPr="000325D6" w:rsidRDefault="008548A2" w:rsidP="008548A2">
            <w:pPr>
              <w:numPr>
                <w:ilvl w:val="0"/>
                <w:numId w:val="20"/>
              </w:numPr>
              <w:rPr>
                <w:sz w:val="22"/>
                <w:szCs w:val="22"/>
              </w:rPr>
            </w:pPr>
            <w:r w:rsidRPr="000325D6">
              <w:rPr>
                <w:sz w:val="22"/>
                <w:szCs w:val="22"/>
              </w:rPr>
              <w:t>The study should address something that is not known or has not been studied before.</w:t>
            </w:r>
          </w:p>
          <w:p w:rsidR="008548A2" w:rsidRPr="000325D6" w:rsidRDefault="008548A2" w:rsidP="008548A2">
            <w:pPr>
              <w:numPr>
                <w:ilvl w:val="0"/>
                <w:numId w:val="20"/>
              </w:numPr>
              <w:rPr>
                <w:sz w:val="22"/>
                <w:szCs w:val="22"/>
              </w:rPr>
            </w:pPr>
            <w:r w:rsidRPr="000325D6">
              <w:rPr>
                <w:sz w:val="22"/>
                <w:szCs w:val="22"/>
              </w:rPr>
              <w:t>The study should be new or different from other studies in some way.</w:t>
            </w:r>
          </w:p>
          <w:p w:rsidR="008548A2" w:rsidRPr="000325D6" w:rsidRDefault="008548A2" w:rsidP="008548A2">
            <w:pPr>
              <w:numPr>
                <w:ilvl w:val="0"/>
                <w:numId w:val="20"/>
              </w:numPr>
              <w:rPr>
                <w:sz w:val="22"/>
                <w:szCs w:val="22"/>
              </w:rPr>
            </w:pPr>
            <w:r w:rsidRPr="000325D6">
              <w:rPr>
                <w:sz w:val="22"/>
                <w:szCs w:val="22"/>
              </w:rPr>
              <w:t>The study should extend prior research on the topic in some way.</w:t>
            </w:r>
          </w:p>
          <w:p w:rsidR="008548A2" w:rsidRPr="000325D6" w:rsidRDefault="008548A2" w:rsidP="00507E11">
            <w:pPr>
              <w:numPr>
                <w:ilvl w:val="0"/>
                <w:numId w:val="20"/>
              </w:numPr>
              <w:ind w:right="-558"/>
              <w:rPr>
                <w:sz w:val="22"/>
                <w:szCs w:val="22"/>
              </w:rPr>
            </w:pPr>
            <w:r w:rsidRPr="000325D6">
              <w:rPr>
                <w:sz w:val="22"/>
                <w:szCs w:val="22"/>
              </w:rPr>
              <w:t>The study should fill a gap in the existing literature.</w:t>
            </w:r>
          </w:p>
          <w:p w:rsidR="008548A2" w:rsidRPr="000325D6" w:rsidRDefault="008548A2" w:rsidP="006A705D">
            <w:pPr>
              <w:ind w:left="720"/>
              <w:rPr>
                <w:sz w:val="22"/>
                <w:szCs w:val="22"/>
              </w:rPr>
            </w:pPr>
          </w:p>
          <w:p w:rsidR="009D1A6A" w:rsidRPr="000325D6" w:rsidRDefault="008548A2" w:rsidP="008548A2">
            <w:pPr>
              <w:rPr>
                <w:sz w:val="22"/>
                <w:szCs w:val="22"/>
              </w:rPr>
            </w:pPr>
            <w:r w:rsidRPr="000325D6">
              <w:rPr>
                <w:sz w:val="22"/>
                <w:szCs w:val="22"/>
              </w:rPr>
              <w:t xml:space="preserve">Specifically describe how your research will advance scientific knowledge on your topic by answering all of these questions.  Include in-text citations as needed. </w:t>
            </w:r>
          </w:p>
          <w:p w:rsidR="004F4AE4" w:rsidRPr="000325D6" w:rsidRDefault="004F4AE4" w:rsidP="008548A2"/>
        </w:tc>
      </w:tr>
      <w:tr w:rsidR="00C85092" w:rsidRPr="000325D6" w:rsidTr="00666AD7">
        <w:tc>
          <w:tcPr>
            <w:tcW w:w="2988" w:type="dxa"/>
            <w:shd w:val="clear" w:color="auto" w:fill="E0E0E0"/>
          </w:tcPr>
          <w:p w:rsidR="008548A2" w:rsidRPr="000325D6" w:rsidRDefault="008548A2"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t>2.1 Advancing Scientific Knowledge</w:t>
            </w:r>
          </w:p>
          <w:p w:rsidR="00507E11" w:rsidRPr="000325D6" w:rsidRDefault="00507E11" w:rsidP="00666AD7">
            <w:pPr>
              <w:pStyle w:val="TitleA"/>
              <w:jc w:val="left"/>
              <w:rPr>
                <w:rFonts w:ascii="Times New Roman" w:hAnsi="Times New Roman"/>
                <w:b/>
                <w:color w:val="auto"/>
                <w:sz w:val="22"/>
                <w:szCs w:val="22"/>
              </w:rPr>
            </w:pPr>
          </w:p>
          <w:p w:rsidR="008548A2" w:rsidRPr="000325D6" w:rsidRDefault="008548A2" w:rsidP="00666AD7">
            <w:pPr>
              <w:pStyle w:val="ColorfulList-Accent11"/>
              <w:ind w:left="0"/>
              <w:rPr>
                <w:rFonts w:ascii="Times New Roman" w:hAnsi="Times New Roman"/>
                <w:color w:val="auto"/>
                <w:sz w:val="20"/>
              </w:rPr>
            </w:pPr>
            <w:r w:rsidRPr="000325D6">
              <w:rPr>
                <w:rFonts w:ascii="Times New Roman" w:hAnsi="Times New Roman"/>
                <w:color w:val="auto"/>
                <w:sz w:val="20"/>
              </w:rPr>
              <w:t xml:space="preserve">Demonstrate how the study (a) will advance the scientific knowledge base; (b) is grounded in the field of education; and (c) addresses something that is not known, something that is new or different from prior research, something that extends prior research, or something that fills a gap in the existing literature. Describe precisely how your study will add to the existing body of literature on your topic. It can be a small step forward in a line of current research but it must add to the body of scientific knowledge in your specialization area and on the topic.  </w:t>
            </w:r>
          </w:p>
          <w:p w:rsidR="008548A2" w:rsidRPr="000325D6" w:rsidRDefault="008548A2" w:rsidP="00666AD7">
            <w:pPr>
              <w:pStyle w:val="ColorfulList-Accent11"/>
              <w:ind w:left="0"/>
              <w:rPr>
                <w:rFonts w:ascii="Times New Roman" w:hAnsi="Times New Roman"/>
                <w:color w:val="auto"/>
                <w:sz w:val="20"/>
              </w:rPr>
            </w:pPr>
          </w:p>
          <w:p w:rsidR="00162E16" w:rsidRPr="000325D6" w:rsidRDefault="00162E16" w:rsidP="00666AD7">
            <w:pPr>
              <w:pStyle w:val="ColorfulList-Accent11"/>
              <w:numPr>
                <w:ilvl w:val="0"/>
                <w:numId w:val="21"/>
              </w:numPr>
              <w:ind w:left="0"/>
              <w:rPr>
                <w:rFonts w:ascii="Times New Roman" w:hAnsi="Times New Roman"/>
                <w:color w:val="auto"/>
                <w:szCs w:val="22"/>
              </w:rPr>
            </w:pPr>
          </w:p>
        </w:tc>
        <w:tc>
          <w:tcPr>
            <w:tcW w:w="6930" w:type="dxa"/>
          </w:tcPr>
          <w:p w:rsidR="00507E11" w:rsidRPr="000325D6" w:rsidRDefault="00507E11" w:rsidP="00507E11">
            <w:pPr>
              <w:pStyle w:val="ColorfulList-Accent11"/>
              <w:ind w:left="0" w:right="-108"/>
              <w:rPr>
                <w:rFonts w:ascii="Times New Roman" w:hAnsi="Times New Roman"/>
                <w:color w:val="auto"/>
                <w:sz w:val="20"/>
              </w:rPr>
            </w:pPr>
            <w:r w:rsidRPr="000325D6">
              <w:rPr>
                <w:rFonts w:ascii="Times New Roman" w:hAnsi="Times New Roman"/>
                <w:color w:val="auto"/>
                <w:sz w:val="20"/>
              </w:rPr>
              <w:t xml:space="preserve">To respond to this question you will need to: </w:t>
            </w:r>
          </w:p>
          <w:p w:rsidR="00507E11" w:rsidRPr="000325D6" w:rsidRDefault="00507E11" w:rsidP="00507E11">
            <w:pPr>
              <w:pStyle w:val="ColorfulList-Accent11"/>
              <w:ind w:left="0" w:right="-108"/>
              <w:rPr>
                <w:rFonts w:ascii="Times New Roman" w:hAnsi="Times New Roman"/>
                <w:color w:val="auto"/>
                <w:sz w:val="20"/>
              </w:rPr>
            </w:pPr>
          </w:p>
          <w:p w:rsidR="00507E11" w:rsidRPr="000325D6" w:rsidRDefault="00507E11" w:rsidP="00507E11">
            <w:pPr>
              <w:pStyle w:val="ColorfulList-Accent11"/>
              <w:ind w:left="0" w:right="-108"/>
              <w:rPr>
                <w:rFonts w:ascii="Times New Roman" w:hAnsi="Times New Roman"/>
                <w:color w:val="auto"/>
                <w:sz w:val="20"/>
              </w:rPr>
            </w:pPr>
            <w:r w:rsidRPr="000325D6">
              <w:rPr>
                <w:rFonts w:ascii="Times New Roman" w:hAnsi="Times New Roman"/>
                <w:color w:val="auto"/>
                <w:sz w:val="20"/>
              </w:rPr>
              <w:t xml:space="preserve">Provide a paragraph that describes the background for your study and how your research question relates to the background of the study. </w:t>
            </w:r>
          </w:p>
          <w:p w:rsidR="00507E11" w:rsidRPr="000325D6" w:rsidRDefault="00507E11" w:rsidP="00507E11">
            <w:pPr>
              <w:pStyle w:val="ColorfulList-Accent11"/>
              <w:ind w:left="0" w:right="-108"/>
              <w:rPr>
                <w:rFonts w:ascii="Times New Roman" w:hAnsi="Times New Roman"/>
                <w:color w:val="auto"/>
                <w:sz w:val="20"/>
              </w:rPr>
            </w:pPr>
          </w:p>
          <w:p w:rsidR="00507E11" w:rsidRPr="000325D6" w:rsidRDefault="00507E11" w:rsidP="00507E11">
            <w:pPr>
              <w:pStyle w:val="ColorfulList-Accent11"/>
              <w:numPr>
                <w:ilvl w:val="0"/>
                <w:numId w:val="21"/>
              </w:numPr>
              <w:ind w:left="0" w:right="-108"/>
              <w:rPr>
                <w:rFonts w:ascii="Times New Roman" w:hAnsi="Times New Roman"/>
                <w:color w:val="auto"/>
                <w:sz w:val="20"/>
              </w:rPr>
            </w:pPr>
            <w:r w:rsidRPr="000325D6">
              <w:rPr>
                <w:rFonts w:ascii="Times New Roman" w:hAnsi="Times New Roman"/>
                <w:color w:val="auto"/>
                <w:sz w:val="20"/>
              </w:rPr>
              <w:t xml:space="preserve">Then, in a second paragraph discuss previous research and demonstrate exactly how your study (answering research question) will advance the scientific knowledge base on this topic. Include in-text citations and place the references in the reference section. </w:t>
            </w:r>
          </w:p>
          <w:p w:rsidR="00C85092" w:rsidRPr="000325D6" w:rsidRDefault="00C85092" w:rsidP="00507E11">
            <w:pPr>
              <w:ind w:right="342"/>
              <w:rPr>
                <w:sz w:val="22"/>
              </w:rPr>
            </w:pPr>
          </w:p>
          <w:p w:rsidR="00666AD7" w:rsidRPr="000325D6" w:rsidRDefault="00666AD7" w:rsidP="00507E11">
            <w:pPr>
              <w:ind w:right="342"/>
              <w:rPr>
                <w:sz w:val="22"/>
              </w:rPr>
            </w:pPr>
          </w:p>
        </w:tc>
      </w:tr>
      <w:tr w:rsidR="00C85092" w:rsidRPr="000325D6" w:rsidTr="00666AD7">
        <w:tc>
          <w:tcPr>
            <w:tcW w:w="2988" w:type="dxa"/>
            <w:shd w:val="clear" w:color="auto" w:fill="E0E0E0"/>
          </w:tcPr>
          <w:p w:rsidR="008548A2" w:rsidRPr="000325D6" w:rsidRDefault="008548A2"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t>2.2 Theoretical Implications</w:t>
            </w:r>
          </w:p>
          <w:p w:rsidR="00666AD7" w:rsidRPr="000325D6" w:rsidRDefault="00666AD7" w:rsidP="00666AD7">
            <w:pPr>
              <w:pStyle w:val="TitleA"/>
              <w:jc w:val="left"/>
              <w:rPr>
                <w:rFonts w:ascii="Times New Roman" w:hAnsi="Times New Roman"/>
                <w:b/>
                <w:color w:val="auto"/>
                <w:sz w:val="22"/>
                <w:szCs w:val="22"/>
              </w:rPr>
            </w:pPr>
          </w:p>
          <w:p w:rsidR="008548A2" w:rsidRPr="000325D6" w:rsidRDefault="008548A2" w:rsidP="00666AD7">
            <w:r w:rsidRPr="000325D6">
              <w:t>Describe any theoretical implications that the proposed study may have for understanding</w:t>
            </w:r>
            <w:r w:rsidR="00457684" w:rsidRPr="000325D6">
              <w:t xml:space="preserve"> the phenomena to be investigated.</w:t>
            </w:r>
            <w:r w:rsidRPr="000325D6">
              <w:t xml:space="preserve"> For example, will the study generate new </w:t>
            </w:r>
            <w:r w:rsidR="00457684" w:rsidRPr="000325D6">
              <w:t xml:space="preserve">substantive </w:t>
            </w:r>
            <w:r w:rsidRPr="000325D6">
              <w:t>theory, provide a description of the lived experience</w:t>
            </w:r>
            <w:r w:rsidR="00457684" w:rsidRPr="000325D6">
              <w:t>s</w:t>
            </w:r>
            <w:r w:rsidRPr="000325D6">
              <w:t xml:space="preserve"> of the participants</w:t>
            </w:r>
            <w:r w:rsidR="00457684" w:rsidRPr="000325D6">
              <w:t xml:space="preserve">, </w:t>
            </w:r>
            <w:r w:rsidR="00457684" w:rsidRPr="000325D6">
              <w:lastRenderedPageBreak/>
              <w:t xml:space="preserve">illuminate a process or practice, </w:t>
            </w:r>
            <w:r w:rsidRPr="000325D6">
              <w:t xml:space="preserve">or provide a description of a cultural phenomenon? </w:t>
            </w:r>
          </w:p>
          <w:p w:rsidR="00EA0539" w:rsidRPr="000325D6" w:rsidRDefault="00EA0539" w:rsidP="00666AD7"/>
          <w:p w:rsidR="00EA0539" w:rsidRPr="000325D6" w:rsidRDefault="00EA0539" w:rsidP="00666AD7"/>
          <w:p w:rsidR="00C85092" w:rsidRPr="000325D6" w:rsidRDefault="00C85092" w:rsidP="00666AD7">
            <w:pPr>
              <w:rPr>
                <w:sz w:val="22"/>
                <w:szCs w:val="22"/>
              </w:rPr>
            </w:pPr>
          </w:p>
        </w:tc>
        <w:tc>
          <w:tcPr>
            <w:tcW w:w="6930" w:type="dxa"/>
          </w:tcPr>
          <w:p w:rsidR="00E2578A" w:rsidRPr="000325D6" w:rsidRDefault="00E2578A" w:rsidP="00E2578A">
            <w:pPr>
              <w:rPr>
                <w:sz w:val="22"/>
                <w:szCs w:val="22"/>
              </w:rPr>
            </w:pPr>
          </w:p>
        </w:tc>
      </w:tr>
      <w:tr w:rsidR="00C85092" w:rsidRPr="000325D6" w:rsidTr="00666AD7">
        <w:tc>
          <w:tcPr>
            <w:tcW w:w="2988" w:type="dxa"/>
            <w:shd w:val="clear" w:color="auto" w:fill="E0E0E0"/>
          </w:tcPr>
          <w:p w:rsidR="008548A2" w:rsidRPr="000325D6" w:rsidRDefault="008548A2"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lastRenderedPageBreak/>
              <w:t>2.3 Practical Implications</w:t>
            </w:r>
          </w:p>
          <w:p w:rsidR="008548A2" w:rsidRPr="000325D6" w:rsidRDefault="008548A2" w:rsidP="00666AD7">
            <w:pPr>
              <w:rPr>
                <w:sz w:val="22"/>
                <w:szCs w:val="22"/>
              </w:rPr>
            </w:pPr>
          </w:p>
          <w:p w:rsidR="00385EE8" w:rsidRPr="000325D6" w:rsidRDefault="008548A2" w:rsidP="00666AD7">
            <w:pPr>
              <w:pStyle w:val="ColorfulList-Accent11"/>
              <w:ind w:left="0"/>
              <w:rPr>
                <w:rFonts w:ascii="Times New Roman" w:hAnsi="Times New Roman"/>
                <w:color w:val="auto"/>
                <w:sz w:val="20"/>
              </w:rPr>
            </w:pPr>
            <w:r w:rsidRPr="000325D6">
              <w:rPr>
                <w:rFonts w:ascii="Times New Roman" w:hAnsi="Times New Roman"/>
                <w:color w:val="auto"/>
                <w:sz w:val="20"/>
              </w:rPr>
              <w:t>Describe any practical implications that may result from your research.  Specifically, describe any implications the research may have for understanding phenomena for practitioners, the population being studied, or a particu</w:t>
            </w:r>
            <w:r w:rsidR="00525CAD" w:rsidRPr="000325D6">
              <w:rPr>
                <w:rFonts w:ascii="Times New Roman" w:hAnsi="Times New Roman"/>
                <w:color w:val="auto"/>
                <w:sz w:val="20"/>
              </w:rPr>
              <w:t>lar type of work,</w:t>
            </w:r>
            <w:r w:rsidRPr="000325D6">
              <w:rPr>
                <w:rFonts w:ascii="Times New Roman" w:hAnsi="Times New Roman"/>
                <w:color w:val="auto"/>
                <w:sz w:val="20"/>
              </w:rPr>
              <w:t xml:space="preserve"> educational, community, stakeholders or other setting.   </w:t>
            </w:r>
          </w:p>
        </w:tc>
        <w:tc>
          <w:tcPr>
            <w:tcW w:w="6930" w:type="dxa"/>
          </w:tcPr>
          <w:p w:rsidR="00C85092" w:rsidRPr="000325D6" w:rsidRDefault="00C85092">
            <w:pPr>
              <w:pStyle w:val="Heading2"/>
              <w:jc w:val="left"/>
              <w:rPr>
                <w:b w:val="0"/>
              </w:rPr>
            </w:pPr>
          </w:p>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p w:rsidR="00507E11" w:rsidRPr="000325D6" w:rsidRDefault="00507E11" w:rsidP="00507E11"/>
        </w:tc>
      </w:tr>
      <w:tr w:rsidR="00841231" w:rsidRPr="000325D6" w:rsidTr="0009435C">
        <w:tc>
          <w:tcPr>
            <w:tcW w:w="9918" w:type="dxa"/>
            <w:gridSpan w:val="2"/>
            <w:shd w:val="clear" w:color="auto" w:fill="FFFFFF"/>
          </w:tcPr>
          <w:p w:rsidR="00841231" w:rsidRPr="000325D6" w:rsidRDefault="00841231" w:rsidP="00666AD7">
            <w:pPr>
              <w:pStyle w:val="TitleA"/>
              <w:jc w:val="left"/>
              <w:rPr>
                <w:rFonts w:ascii="Times New Roman" w:hAnsi="Times New Roman"/>
                <w:b/>
                <w:color w:val="auto"/>
                <w:sz w:val="22"/>
                <w:szCs w:val="22"/>
              </w:rPr>
            </w:pPr>
          </w:p>
          <w:p w:rsidR="00841231" w:rsidRPr="000325D6" w:rsidRDefault="00841231" w:rsidP="00EA0539">
            <w:pPr>
              <w:spacing w:after="200"/>
              <w:rPr>
                <w:rFonts w:eastAsia="ヒラギノ角ゴ Pro W3"/>
                <w:b/>
                <w:sz w:val="22"/>
                <w:szCs w:val="22"/>
              </w:rPr>
            </w:pPr>
            <w:r w:rsidRPr="000325D6">
              <w:rPr>
                <w:rFonts w:eastAsia="ヒラギノ角ゴ Pro W3"/>
                <w:b/>
                <w:sz w:val="22"/>
                <w:szCs w:val="22"/>
              </w:rPr>
              <w:t xml:space="preserve">Review of Section 2. Advancing Scientific Knowledge </w:t>
            </w:r>
          </w:p>
          <w:p w:rsidR="00841231" w:rsidRPr="000325D6" w:rsidRDefault="00841231" w:rsidP="00EA0539">
            <w:pPr>
              <w:spacing w:after="200"/>
              <w:rPr>
                <w:rFonts w:eastAsia="ヒラギノ角ゴ Pro W3"/>
              </w:rPr>
            </w:pPr>
            <w:r w:rsidRPr="000325D6">
              <w:rPr>
                <w:rFonts w:eastAsia="ヒラギノ角ゴ Pro W3"/>
              </w:rPr>
              <w:t xml:space="preserve">Does the study advance scientific knowledge in the field and the specialization area by meeting one or more of these four criteria?  </w:t>
            </w:r>
          </w:p>
          <w:p w:rsidR="00841231" w:rsidRPr="000325D6" w:rsidRDefault="00841231" w:rsidP="00EA0539">
            <w:pPr>
              <w:spacing w:after="200"/>
              <w:rPr>
                <w:rFonts w:eastAsia="ヒラギノ角ゴ Pro W3"/>
              </w:rPr>
            </w:pPr>
            <w:r w:rsidRPr="000325D6">
              <w:rPr>
                <w:rFonts w:eastAsia="ヒラギノ角ゴ Pro W3"/>
              </w:rPr>
              <w:t xml:space="preserve">Does the study address something that is not known or has not been studied before?  </w:t>
            </w:r>
          </w:p>
          <w:p w:rsidR="00841231" w:rsidRPr="000325D6" w:rsidRDefault="00841231" w:rsidP="00EA0539">
            <w:pPr>
              <w:spacing w:after="200"/>
              <w:rPr>
                <w:rFonts w:eastAsia="ヒラギノ角ゴ Pro W3"/>
              </w:rPr>
            </w:pPr>
            <w:r w:rsidRPr="000325D6">
              <w:rPr>
                <w:rFonts w:eastAsia="ヒラギノ角ゴ Pro W3"/>
              </w:rPr>
              <w:t xml:space="preserve">Is this study new or different from other studies in some way? </w:t>
            </w:r>
          </w:p>
          <w:p w:rsidR="00841231" w:rsidRPr="000325D6" w:rsidRDefault="00841231" w:rsidP="00EA0539">
            <w:pPr>
              <w:spacing w:after="200"/>
              <w:rPr>
                <w:rFonts w:eastAsia="ヒラギノ角ゴ Pro W3"/>
              </w:rPr>
            </w:pPr>
            <w:r w:rsidRPr="000325D6">
              <w:rPr>
                <w:rFonts w:eastAsia="ヒラギノ角ゴ Pro W3"/>
              </w:rPr>
              <w:t xml:space="preserve">Does the study extend prior research on the topic in some way? </w:t>
            </w:r>
          </w:p>
          <w:p w:rsidR="00841231" w:rsidRPr="000325D6" w:rsidRDefault="00841231" w:rsidP="00EA0539">
            <w:pPr>
              <w:spacing w:after="200"/>
              <w:rPr>
                <w:rFonts w:eastAsia="ヒラギノ角ゴ Pro W3"/>
              </w:rPr>
            </w:pPr>
            <w:r w:rsidRPr="000325D6">
              <w:rPr>
                <w:rFonts w:eastAsia="ヒラギノ角ゴ Pro W3"/>
              </w:rPr>
              <w:t xml:space="preserve">Does the study fill a gap in the existing literature? </w:t>
            </w:r>
          </w:p>
          <w:p w:rsidR="00841231" w:rsidRPr="000325D6" w:rsidRDefault="00841231" w:rsidP="00EA0539">
            <w:pPr>
              <w:spacing w:after="200"/>
              <w:rPr>
                <w:rFonts w:eastAsia="ヒラギノ角ゴ Pro W3"/>
              </w:rPr>
            </w:pPr>
            <w:r w:rsidRPr="000325D6">
              <w:rPr>
                <w:rFonts w:eastAsia="ヒラギノ角ゴ Pro W3"/>
              </w:rPr>
              <w:t>_____YES ____ NO</w:t>
            </w:r>
          </w:p>
          <w:p w:rsidR="00841231" w:rsidRPr="000325D6" w:rsidRDefault="00841231">
            <w:pPr>
              <w:pStyle w:val="Heading2"/>
              <w:jc w:val="left"/>
              <w:rPr>
                <w:b w:val="0"/>
              </w:rPr>
            </w:pPr>
          </w:p>
          <w:p w:rsidR="00841231" w:rsidRPr="000325D6" w:rsidRDefault="00841231" w:rsidP="00EA0539">
            <w:pPr>
              <w:rPr>
                <w:b/>
              </w:rPr>
            </w:pPr>
            <w:r w:rsidRPr="000325D6">
              <w:rPr>
                <w:b/>
              </w:rPr>
              <w:t>Reviewer Comments:</w:t>
            </w:r>
          </w:p>
          <w:p w:rsidR="00841231" w:rsidRPr="000325D6" w:rsidRDefault="00841231" w:rsidP="00EA0539">
            <w:pPr>
              <w:rPr>
                <w:b/>
              </w:rPr>
            </w:pPr>
          </w:p>
        </w:tc>
      </w:tr>
    </w:tbl>
    <w:p w:rsidR="00844D14" w:rsidRPr="000325D6" w:rsidRDefault="00844D14" w:rsidP="008920A0">
      <w:pPr>
        <w:pStyle w:val="Heading2"/>
      </w:pPr>
    </w:p>
    <w:p w:rsidR="00844D14" w:rsidRPr="000325D6" w:rsidRDefault="00844D14" w:rsidP="008920A0">
      <w:pPr>
        <w:pStyle w:val="Heading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D1E"/>
        <w:tblLayout w:type="fixed"/>
        <w:tblLook w:val="0000"/>
      </w:tblPr>
      <w:tblGrid>
        <w:gridCol w:w="2988"/>
        <w:gridCol w:w="6930"/>
      </w:tblGrid>
      <w:tr w:rsidR="00507E11" w:rsidRPr="000325D6" w:rsidTr="00507E11">
        <w:tc>
          <w:tcPr>
            <w:tcW w:w="9918" w:type="dxa"/>
            <w:gridSpan w:val="2"/>
            <w:tcBorders>
              <w:top w:val="single" w:sz="4" w:space="0" w:color="auto"/>
              <w:left w:val="single" w:sz="4" w:space="0" w:color="auto"/>
              <w:bottom w:val="single" w:sz="4" w:space="0" w:color="auto"/>
              <w:right w:val="single" w:sz="4" w:space="0" w:color="auto"/>
            </w:tcBorders>
            <w:shd w:val="clear" w:color="auto" w:fill="800000"/>
          </w:tcPr>
          <w:p w:rsidR="00507E11" w:rsidRPr="000325D6" w:rsidRDefault="00507E11" w:rsidP="00A13EC1">
            <w:pPr>
              <w:jc w:val="center"/>
              <w:rPr>
                <w:b/>
                <w:sz w:val="28"/>
                <w:szCs w:val="28"/>
              </w:rPr>
            </w:pPr>
            <w:r w:rsidRPr="000325D6">
              <w:rPr>
                <w:b/>
                <w:sz w:val="28"/>
                <w:szCs w:val="28"/>
              </w:rPr>
              <w:t>Section 3. Contributions to the Field</w:t>
            </w:r>
          </w:p>
        </w:tc>
      </w:tr>
      <w:tr w:rsidR="00507E11" w:rsidRPr="000325D6" w:rsidTr="00507E11">
        <w:tblPrEx>
          <w:shd w:val="clear" w:color="auto" w:fill="800000"/>
        </w:tblPrEx>
        <w:tc>
          <w:tcPr>
            <w:tcW w:w="2988" w:type="dxa"/>
            <w:shd w:val="clear" w:color="auto" w:fill="E0E0E0"/>
          </w:tcPr>
          <w:p w:rsidR="004F4AE4" w:rsidRPr="000325D6" w:rsidRDefault="004F4AE4" w:rsidP="00507E11">
            <w:pPr>
              <w:pStyle w:val="PlainText"/>
              <w:ind w:right="72"/>
              <w:rPr>
                <w:rFonts w:ascii="Times New Roman" w:hAnsi="Times New Roman"/>
                <w:sz w:val="20"/>
                <w:szCs w:val="20"/>
              </w:rPr>
            </w:pPr>
          </w:p>
          <w:p w:rsidR="00507E11" w:rsidRPr="000325D6" w:rsidRDefault="00507E11" w:rsidP="00507E11">
            <w:pPr>
              <w:pStyle w:val="PlainText"/>
              <w:ind w:right="72"/>
              <w:rPr>
                <w:rFonts w:ascii="Times New Roman" w:hAnsi="Times New Roman"/>
                <w:sz w:val="20"/>
                <w:szCs w:val="20"/>
              </w:rPr>
            </w:pPr>
            <w:r w:rsidRPr="000325D6">
              <w:rPr>
                <w:rFonts w:ascii="Times New Roman" w:hAnsi="Times New Roman"/>
                <w:sz w:val="20"/>
                <w:szCs w:val="20"/>
              </w:rPr>
              <w:t xml:space="preserve">Your study should make a contribution to your field based on the approach used to conduct the research: </w:t>
            </w:r>
          </w:p>
          <w:p w:rsidR="00507E11" w:rsidRPr="000325D6" w:rsidRDefault="00507E11" w:rsidP="00507E11">
            <w:pPr>
              <w:pStyle w:val="PlainText"/>
              <w:ind w:right="72"/>
              <w:rPr>
                <w:rFonts w:ascii="Times New Roman" w:hAnsi="Times New Roman"/>
                <w:sz w:val="20"/>
                <w:szCs w:val="20"/>
              </w:rPr>
            </w:pPr>
          </w:p>
          <w:p w:rsidR="00507E11" w:rsidRPr="000325D6" w:rsidRDefault="00EA0539" w:rsidP="00525CAD">
            <w:pPr>
              <w:pStyle w:val="CommentText"/>
              <w:rPr>
                <w:sz w:val="20"/>
              </w:rPr>
            </w:pPr>
            <w:r w:rsidRPr="000325D6">
              <w:rPr>
                <w:sz w:val="20"/>
              </w:rPr>
              <w:t>A</w:t>
            </w:r>
            <w:r w:rsidR="00525CAD" w:rsidRPr="000325D6">
              <w:rPr>
                <w:sz w:val="20"/>
              </w:rPr>
              <w:t>. Basic Qualitative Research that explores education related experiences, how participants make sense and ascribe meaning to those experiences or illuminates educational processes or practices.</w:t>
            </w:r>
            <w:r w:rsidR="00507E11" w:rsidRPr="000325D6">
              <w:rPr>
                <w:sz w:val="20"/>
              </w:rPr>
              <w:t xml:space="preserve"> </w:t>
            </w:r>
          </w:p>
          <w:p w:rsidR="00507E11" w:rsidRPr="000325D6" w:rsidRDefault="00507E11" w:rsidP="00507E11">
            <w:pPr>
              <w:pStyle w:val="PlainText"/>
              <w:ind w:right="72"/>
              <w:rPr>
                <w:rFonts w:ascii="Times New Roman" w:hAnsi="Times New Roman"/>
                <w:sz w:val="20"/>
                <w:szCs w:val="20"/>
              </w:rPr>
            </w:pPr>
          </w:p>
          <w:p w:rsidR="00507E11" w:rsidRPr="000325D6" w:rsidRDefault="00EA0539" w:rsidP="00507E11">
            <w:pPr>
              <w:pStyle w:val="PlainText"/>
              <w:ind w:right="72"/>
              <w:rPr>
                <w:rFonts w:ascii="Times New Roman" w:hAnsi="Times New Roman"/>
                <w:sz w:val="20"/>
                <w:szCs w:val="20"/>
              </w:rPr>
            </w:pPr>
            <w:r w:rsidRPr="000325D6">
              <w:rPr>
                <w:rFonts w:ascii="Times New Roman" w:hAnsi="Times New Roman"/>
                <w:sz w:val="20"/>
                <w:szCs w:val="20"/>
              </w:rPr>
              <w:t xml:space="preserve">B. </w:t>
            </w:r>
            <w:r w:rsidR="00507E11" w:rsidRPr="000325D6">
              <w:rPr>
                <w:rFonts w:ascii="Times New Roman" w:hAnsi="Times New Roman"/>
                <w:sz w:val="20"/>
                <w:szCs w:val="20"/>
              </w:rPr>
              <w:t xml:space="preserve">Case Study - The study should develop an educational lesson to be learned.  </w:t>
            </w:r>
          </w:p>
          <w:p w:rsidR="00666AD7" w:rsidRPr="000325D6" w:rsidRDefault="00666AD7" w:rsidP="00507E11">
            <w:pPr>
              <w:pStyle w:val="PlainText"/>
              <w:ind w:right="72"/>
              <w:rPr>
                <w:rFonts w:ascii="Times New Roman" w:hAnsi="Times New Roman"/>
                <w:sz w:val="20"/>
                <w:szCs w:val="20"/>
              </w:rPr>
            </w:pPr>
          </w:p>
          <w:p w:rsidR="00507E11" w:rsidRPr="000325D6" w:rsidRDefault="00EA0539" w:rsidP="00507E11">
            <w:pPr>
              <w:pStyle w:val="PlainText"/>
              <w:ind w:right="72"/>
              <w:rPr>
                <w:rFonts w:ascii="Times New Roman" w:hAnsi="Times New Roman"/>
                <w:sz w:val="20"/>
                <w:szCs w:val="20"/>
              </w:rPr>
            </w:pPr>
            <w:r w:rsidRPr="000325D6">
              <w:rPr>
                <w:rFonts w:ascii="Times New Roman" w:hAnsi="Times New Roman"/>
                <w:sz w:val="20"/>
                <w:szCs w:val="20"/>
              </w:rPr>
              <w:t xml:space="preserve">C. </w:t>
            </w:r>
            <w:r w:rsidR="00507E11" w:rsidRPr="000325D6">
              <w:rPr>
                <w:rFonts w:ascii="Times New Roman" w:hAnsi="Times New Roman"/>
                <w:sz w:val="20"/>
                <w:szCs w:val="20"/>
              </w:rPr>
              <w:t xml:space="preserve">Grounded theory - The study should generate new educational theory or an emergent theory.  </w:t>
            </w:r>
          </w:p>
          <w:p w:rsidR="00507E11" w:rsidRPr="000325D6" w:rsidRDefault="00507E11" w:rsidP="00507E11">
            <w:pPr>
              <w:pStyle w:val="PlainText"/>
              <w:ind w:right="72"/>
              <w:rPr>
                <w:rFonts w:ascii="Times New Roman" w:hAnsi="Times New Roman"/>
                <w:sz w:val="20"/>
                <w:szCs w:val="20"/>
              </w:rPr>
            </w:pPr>
          </w:p>
          <w:p w:rsidR="00507E11" w:rsidRPr="000325D6" w:rsidRDefault="00EA0539" w:rsidP="00507E11">
            <w:pPr>
              <w:pStyle w:val="PlainText"/>
              <w:ind w:right="72"/>
              <w:rPr>
                <w:rFonts w:ascii="Times New Roman" w:hAnsi="Times New Roman"/>
                <w:sz w:val="20"/>
                <w:szCs w:val="20"/>
              </w:rPr>
            </w:pPr>
            <w:r w:rsidRPr="000325D6">
              <w:rPr>
                <w:rFonts w:ascii="Times New Roman" w:hAnsi="Times New Roman"/>
                <w:sz w:val="20"/>
                <w:szCs w:val="20"/>
              </w:rPr>
              <w:t xml:space="preserve">D. </w:t>
            </w:r>
            <w:r w:rsidR="00507E11" w:rsidRPr="000325D6">
              <w:rPr>
                <w:rFonts w:ascii="Times New Roman" w:hAnsi="Times New Roman"/>
                <w:sz w:val="20"/>
                <w:szCs w:val="20"/>
              </w:rPr>
              <w:t>Phenomenology - The study should yield a description of the lived experience of the participants.</w:t>
            </w:r>
          </w:p>
          <w:p w:rsidR="00666AD7" w:rsidRPr="000325D6" w:rsidRDefault="00525CAD" w:rsidP="00507E11">
            <w:pPr>
              <w:pStyle w:val="PlainText"/>
              <w:ind w:right="72"/>
              <w:rPr>
                <w:rFonts w:ascii="Times New Roman" w:hAnsi="Times New Roman"/>
                <w:sz w:val="20"/>
                <w:szCs w:val="20"/>
              </w:rPr>
            </w:pPr>
            <w:r w:rsidRPr="000325D6">
              <w:rPr>
                <w:rFonts w:ascii="Times New Roman" w:hAnsi="Times New Roman"/>
                <w:sz w:val="20"/>
                <w:szCs w:val="20"/>
              </w:rPr>
              <w:t xml:space="preserve">. </w:t>
            </w:r>
          </w:p>
          <w:p w:rsidR="00525CAD" w:rsidRPr="000325D6" w:rsidRDefault="00EA0539" w:rsidP="00525CAD">
            <w:pPr>
              <w:pStyle w:val="PlainText"/>
              <w:ind w:right="72"/>
              <w:rPr>
                <w:rFonts w:ascii="Times New Roman" w:hAnsi="Times New Roman"/>
                <w:sz w:val="20"/>
                <w:szCs w:val="20"/>
              </w:rPr>
            </w:pPr>
            <w:r w:rsidRPr="000325D6">
              <w:rPr>
                <w:rFonts w:ascii="Times New Roman" w:hAnsi="Times New Roman"/>
                <w:sz w:val="20"/>
                <w:szCs w:val="20"/>
              </w:rPr>
              <w:t>E.</w:t>
            </w:r>
            <w:r w:rsidR="00015DEA" w:rsidRPr="000325D6">
              <w:rPr>
                <w:rFonts w:ascii="Times New Roman" w:hAnsi="Times New Roman"/>
                <w:sz w:val="20"/>
                <w:szCs w:val="20"/>
              </w:rPr>
              <w:t xml:space="preserve"> </w:t>
            </w:r>
            <w:r w:rsidR="00525CAD" w:rsidRPr="000325D6">
              <w:rPr>
                <w:rFonts w:ascii="Times New Roman" w:hAnsi="Times New Roman"/>
                <w:sz w:val="20"/>
                <w:szCs w:val="20"/>
              </w:rPr>
              <w:t xml:space="preserve">Ethnography – The study should produce a description of some educational </w:t>
            </w:r>
          </w:p>
          <w:p w:rsidR="00525CAD" w:rsidRPr="000325D6" w:rsidRDefault="00525CAD" w:rsidP="00525CAD">
            <w:pPr>
              <w:pStyle w:val="PlainText"/>
              <w:ind w:right="72"/>
              <w:rPr>
                <w:rFonts w:ascii="Times New Roman" w:hAnsi="Times New Roman"/>
                <w:sz w:val="20"/>
                <w:szCs w:val="20"/>
              </w:rPr>
            </w:pPr>
            <w:proofErr w:type="gramStart"/>
            <w:r w:rsidRPr="000325D6">
              <w:rPr>
                <w:rFonts w:ascii="Times New Roman" w:hAnsi="Times New Roman"/>
                <w:sz w:val="20"/>
                <w:szCs w:val="20"/>
              </w:rPr>
              <w:t>dimensions</w:t>
            </w:r>
            <w:proofErr w:type="gramEnd"/>
            <w:r w:rsidRPr="000325D6">
              <w:rPr>
                <w:rFonts w:ascii="Times New Roman" w:hAnsi="Times New Roman"/>
                <w:sz w:val="20"/>
                <w:szCs w:val="20"/>
              </w:rPr>
              <w:t xml:space="preserve"> of a culture.  </w:t>
            </w:r>
          </w:p>
          <w:p w:rsidR="00507E11" w:rsidRPr="000325D6" w:rsidRDefault="00507E11" w:rsidP="00507E11">
            <w:pPr>
              <w:pStyle w:val="PlainText"/>
              <w:ind w:right="72"/>
              <w:rPr>
                <w:rFonts w:ascii="Times New Roman" w:hAnsi="Times New Roman"/>
                <w:sz w:val="20"/>
                <w:szCs w:val="20"/>
              </w:rPr>
            </w:pPr>
          </w:p>
          <w:p w:rsidR="00666AD7" w:rsidRPr="000325D6" w:rsidRDefault="00666AD7" w:rsidP="00507E11">
            <w:pPr>
              <w:pStyle w:val="PlainText"/>
              <w:ind w:right="72"/>
              <w:rPr>
                <w:rFonts w:ascii="Times New Roman" w:hAnsi="Times New Roman"/>
                <w:sz w:val="20"/>
                <w:szCs w:val="20"/>
              </w:rPr>
            </w:pPr>
          </w:p>
          <w:p w:rsidR="00525CAD" w:rsidRPr="000325D6" w:rsidRDefault="00525CAD" w:rsidP="00525CAD">
            <w:pPr>
              <w:pStyle w:val="PlainText"/>
              <w:ind w:right="72"/>
              <w:rPr>
                <w:rFonts w:ascii="Times New Roman" w:hAnsi="Times New Roman"/>
                <w:sz w:val="20"/>
                <w:szCs w:val="20"/>
              </w:rPr>
            </w:pPr>
            <w:r w:rsidRPr="000325D6">
              <w:rPr>
                <w:rFonts w:ascii="Times New Roman" w:hAnsi="Times New Roman"/>
                <w:sz w:val="20"/>
                <w:szCs w:val="20"/>
              </w:rPr>
              <w:t>F.</w:t>
            </w:r>
            <w:r w:rsidR="00EA0539" w:rsidRPr="000325D6">
              <w:rPr>
                <w:rFonts w:ascii="Times New Roman" w:hAnsi="Times New Roman"/>
                <w:sz w:val="20"/>
                <w:szCs w:val="20"/>
              </w:rPr>
              <w:t xml:space="preserve"> </w:t>
            </w:r>
            <w:r w:rsidR="00507E11" w:rsidRPr="000325D6">
              <w:rPr>
                <w:rFonts w:ascii="Times New Roman" w:hAnsi="Times New Roman"/>
                <w:sz w:val="20"/>
                <w:szCs w:val="20"/>
              </w:rPr>
              <w:t>Other</w:t>
            </w:r>
            <w:r w:rsidRPr="000325D6">
              <w:rPr>
                <w:rFonts w:ascii="Times New Roman" w:hAnsi="Times New Roman"/>
                <w:sz w:val="20"/>
                <w:szCs w:val="20"/>
              </w:rPr>
              <w:t xml:space="preserve"> (e.g., action research, narrative analysis, analysis of secondary qualitative data, critical research, or other SOE acceptable qualitative research </w:t>
            </w:r>
            <w:r w:rsidR="003A0C9A" w:rsidRPr="000325D6">
              <w:rPr>
                <w:rFonts w:ascii="Times New Roman" w:hAnsi="Times New Roman"/>
                <w:sz w:val="20"/>
                <w:szCs w:val="20"/>
              </w:rPr>
              <w:t>methods.)</w:t>
            </w:r>
          </w:p>
          <w:p w:rsidR="00507E11" w:rsidRPr="000325D6" w:rsidRDefault="00507E11" w:rsidP="00507E11">
            <w:pPr>
              <w:pStyle w:val="PlainText"/>
              <w:ind w:right="72"/>
              <w:rPr>
                <w:rFonts w:ascii="Times New Roman" w:hAnsi="Times New Roman"/>
                <w:sz w:val="20"/>
                <w:szCs w:val="20"/>
              </w:rPr>
            </w:pPr>
          </w:p>
          <w:p w:rsidR="00507E11" w:rsidRPr="000325D6" w:rsidRDefault="00507E11" w:rsidP="00573FCF">
            <w:pPr>
              <w:pStyle w:val="PlainText"/>
              <w:ind w:right="72"/>
              <w:rPr>
                <w:rFonts w:ascii="Times New Roman" w:hAnsi="Times New Roman"/>
                <w:sz w:val="20"/>
                <w:szCs w:val="20"/>
              </w:rPr>
            </w:pPr>
            <w:r w:rsidRPr="000325D6">
              <w:rPr>
                <w:rFonts w:ascii="Times New Roman" w:hAnsi="Times New Roman"/>
                <w:sz w:val="20"/>
                <w:szCs w:val="20"/>
              </w:rPr>
              <w:t>Describe how your study is grounded in and/or adds to knowledge in the field</w:t>
            </w:r>
            <w:r w:rsidR="00BF7DBB" w:rsidRPr="000325D6">
              <w:rPr>
                <w:rFonts w:ascii="Times New Roman" w:hAnsi="Times New Roman"/>
                <w:sz w:val="20"/>
                <w:szCs w:val="20"/>
              </w:rPr>
              <w:t>.</w:t>
            </w:r>
          </w:p>
          <w:p w:rsidR="00BF7DBB" w:rsidRPr="000325D6" w:rsidRDefault="00BF7DBB" w:rsidP="00573FCF">
            <w:pPr>
              <w:pStyle w:val="PlainText"/>
              <w:ind w:right="72"/>
              <w:rPr>
                <w:rFonts w:ascii="Times New Roman" w:hAnsi="Times New Roman"/>
                <w:sz w:val="22"/>
                <w:szCs w:val="22"/>
              </w:rPr>
            </w:pPr>
          </w:p>
        </w:tc>
        <w:tc>
          <w:tcPr>
            <w:tcW w:w="6930" w:type="dxa"/>
          </w:tcPr>
          <w:p w:rsidR="00507E11" w:rsidRPr="000325D6" w:rsidRDefault="00507E11" w:rsidP="00A13EC1">
            <w:pPr>
              <w:rPr>
                <w:sz w:val="22"/>
                <w:szCs w:val="22"/>
                <w:highlight w:val="yellow"/>
              </w:rPr>
            </w:pPr>
          </w:p>
        </w:tc>
      </w:tr>
      <w:tr w:rsidR="00841231" w:rsidRPr="000325D6" w:rsidTr="0009435C">
        <w:tblPrEx>
          <w:shd w:val="clear" w:color="auto" w:fill="800000"/>
        </w:tblPrEx>
        <w:tc>
          <w:tcPr>
            <w:tcW w:w="9918" w:type="dxa"/>
            <w:gridSpan w:val="2"/>
            <w:shd w:val="clear" w:color="auto" w:fill="FFFFFF"/>
          </w:tcPr>
          <w:p w:rsidR="00841231" w:rsidRPr="000325D6" w:rsidRDefault="00841231" w:rsidP="00BF7DBB">
            <w:pPr>
              <w:pStyle w:val="TitleA"/>
              <w:jc w:val="left"/>
              <w:rPr>
                <w:color w:val="auto"/>
              </w:rPr>
            </w:pPr>
            <w:r w:rsidRPr="000325D6">
              <w:rPr>
                <w:rFonts w:ascii="Times New Roman" w:hAnsi="Times New Roman"/>
                <w:b/>
                <w:color w:val="auto"/>
                <w:sz w:val="22"/>
                <w:szCs w:val="22"/>
              </w:rPr>
              <w:lastRenderedPageBreak/>
              <w:t xml:space="preserve">Review of </w:t>
            </w:r>
            <w:r w:rsidR="0086628D" w:rsidRPr="000325D6">
              <w:rPr>
                <w:rFonts w:ascii="Times New Roman" w:hAnsi="Times New Roman"/>
                <w:b/>
                <w:color w:val="auto"/>
                <w:sz w:val="22"/>
                <w:szCs w:val="22"/>
              </w:rPr>
              <w:t xml:space="preserve">Section </w:t>
            </w:r>
            <w:r w:rsidRPr="000325D6">
              <w:rPr>
                <w:rFonts w:ascii="Times New Roman" w:hAnsi="Times New Roman"/>
                <w:b/>
                <w:color w:val="auto"/>
                <w:sz w:val="22"/>
                <w:szCs w:val="22"/>
              </w:rPr>
              <w:t xml:space="preserve">3. Contributions to the Field </w:t>
            </w:r>
          </w:p>
          <w:p w:rsidR="00841231" w:rsidRPr="000325D6" w:rsidRDefault="00841231" w:rsidP="00BF7DBB">
            <w:pPr>
              <w:rPr>
                <w:rFonts w:eastAsia="ヒラギノ角ゴ Pro W3"/>
              </w:rPr>
            </w:pPr>
          </w:p>
          <w:p w:rsidR="00841231" w:rsidRPr="000325D6" w:rsidRDefault="00841231" w:rsidP="00BF7DBB">
            <w:pPr>
              <w:rPr>
                <w:rFonts w:eastAsia="ヒラギノ角ゴ Pro W3"/>
              </w:rPr>
            </w:pPr>
            <w:r w:rsidRPr="000325D6">
              <w:rPr>
                <w:rFonts w:eastAsia="ヒラギノ角ゴ Pro W3"/>
              </w:rPr>
              <w:t xml:space="preserve">Does the Research make a contribution to the field based on the approach used to conduct the research? </w:t>
            </w:r>
          </w:p>
          <w:p w:rsidR="00841231" w:rsidRPr="000325D6" w:rsidRDefault="00841231" w:rsidP="00BF7DBB">
            <w:pPr>
              <w:rPr>
                <w:rFonts w:eastAsia="ヒラギノ角ゴ Pro W3"/>
              </w:rPr>
            </w:pPr>
          </w:p>
          <w:p w:rsidR="00841231" w:rsidRPr="000325D6" w:rsidRDefault="00841231" w:rsidP="007C5827">
            <w:pPr>
              <w:ind w:left="-90"/>
              <w:rPr>
                <w:rFonts w:eastAsia="ヒラギノ角ゴ Pro W3"/>
              </w:rPr>
            </w:pPr>
            <w:r w:rsidRPr="000325D6">
              <w:rPr>
                <w:rFonts w:eastAsia="ヒラギノ角ゴ Pro W3"/>
              </w:rPr>
              <w:t>_____YES ____ NO</w:t>
            </w:r>
          </w:p>
          <w:p w:rsidR="00841231" w:rsidRPr="000325D6" w:rsidRDefault="00841231" w:rsidP="007C5827">
            <w:pPr>
              <w:ind w:left="-90"/>
              <w:rPr>
                <w:rFonts w:eastAsia="ヒラギノ角ゴ Pro W3"/>
              </w:rPr>
            </w:pPr>
          </w:p>
          <w:p w:rsidR="00841231" w:rsidRPr="000325D6" w:rsidRDefault="00841231" w:rsidP="00A13EC1">
            <w:pPr>
              <w:rPr>
                <w:b/>
                <w:sz w:val="22"/>
                <w:szCs w:val="22"/>
              </w:rPr>
            </w:pPr>
            <w:r w:rsidRPr="000325D6">
              <w:rPr>
                <w:b/>
                <w:sz w:val="22"/>
                <w:szCs w:val="22"/>
              </w:rPr>
              <w:t>Reviewer Comments:</w:t>
            </w:r>
          </w:p>
          <w:p w:rsidR="00841231" w:rsidRPr="000325D6" w:rsidRDefault="00841231" w:rsidP="00A13EC1">
            <w:pPr>
              <w:rPr>
                <w:b/>
                <w:sz w:val="22"/>
                <w:szCs w:val="22"/>
                <w:highlight w:val="yellow"/>
              </w:rPr>
            </w:pPr>
          </w:p>
        </w:tc>
      </w:tr>
    </w:tbl>
    <w:p w:rsidR="00507E11" w:rsidRPr="000325D6" w:rsidRDefault="00507E11" w:rsidP="00507E11"/>
    <w:p w:rsidR="00507E11" w:rsidRPr="000325D6" w:rsidRDefault="00507E11" w:rsidP="00507E11"/>
    <w:p w:rsidR="004A24AF" w:rsidRPr="000325D6" w:rsidRDefault="004A24AF" w:rsidP="004A24A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tblPr>
      <w:tblGrid>
        <w:gridCol w:w="2988"/>
        <w:gridCol w:w="6930"/>
      </w:tblGrid>
      <w:tr w:rsidR="00844D14" w:rsidRPr="000325D6" w:rsidTr="004A24AF">
        <w:trPr>
          <w:trHeight w:val="404"/>
        </w:trPr>
        <w:tc>
          <w:tcPr>
            <w:tcW w:w="9918" w:type="dxa"/>
            <w:gridSpan w:val="2"/>
            <w:tcBorders>
              <w:bottom w:val="single" w:sz="4" w:space="0" w:color="auto"/>
            </w:tcBorders>
            <w:shd w:val="clear" w:color="auto" w:fill="800000"/>
          </w:tcPr>
          <w:p w:rsidR="00844D14" w:rsidRPr="000325D6" w:rsidRDefault="00844D14" w:rsidP="00844D14">
            <w:pPr>
              <w:pStyle w:val="Heading2"/>
              <w:rPr>
                <w:sz w:val="28"/>
              </w:rPr>
            </w:pPr>
            <w:proofErr w:type="gramStart"/>
            <w:r w:rsidRPr="000325D6">
              <w:rPr>
                <w:sz w:val="28"/>
              </w:rPr>
              <w:t>Section 4.</w:t>
            </w:r>
            <w:proofErr w:type="gramEnd"/>
            <w:r w:rsidRPr="000325D6">
              <w:rPr>
                <w:sz w:val="28"/>
              </w:rPr>
              <w:t xml:space="preserve"> Methodology Details </w:t>
            </w:r>
          </w:p>
        </w:tc>
      </w:tr>
      <w:tr w:rsidR="002F258B" w:rsidRPr="000325D6" w:rsidTr="004A24AF">
        <w:tc>
          <w:tcPr>
            <w:tcW w:w="2988" w:type="dxa"/>
            <w:tcBorders>
              <w:top w:val="single" w:sz="4" w:space="0" w:color="auto"/>
            </w:tcBorders>
            <w:shd w:val="clear" w:color="auto" w:fill="E0E0E0"/>
          </w:tcPr>
          <w:p w:rsidR="002F258B" w:rsidRPr="000325D6" w:rsidRDefault="002F258B"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t>4.1 Purpose of the Study</w:t>
            </w:r>
          </w:p>
          <w:p w:rsidR="002F258B" w:rsidRPr="000325D6" w:rsidRDefault="002F258B" w:rsidP="00666AD7"/>
          <w:p w:rsidR="002F258B" w:rsidRPr="000325D6" w:rsidRDefault="002F258B" w:rsidP="00666AD7">
            <w:pPr>
              <w:pStyle w:val="ColorfulList-Accent11"/>
              <w:ind w:left="0"/>
              <w:rPr>
                <w:rFonts w:ascii="Times New Roman" w:hAnsi="Times New Roman"/>
                <w:color w:val="auto"/>
                <w:sz w:val="20"/>
              </w:rPr>
            </w:pPr>
            <w:r w:rsidRPr="000325D6">
              <w:rPr>
                <w:rFonts w:ascii="Times New Roman" w:hAnsi="Times New Roman"/>
                <w:color w:val="auto"/>
                <w:sz w:val="20"/>
              </w:rPr>
              <w:t xml:space="preserve">Describe the purpose of the study.   </w:t>
            </w:r>
          </w:p>
          <w:p w:rsidR="002F258B" w:rsidRPr="000325D6" w:rsidRDefault="002F258B" w:rsidP="00666AD7">
            <w:pPr>
              <w:pStyle w:val="ColorfulList-Accent11"/>
              <w:ind w:left="0"/>
              <w:rPr>
                <w:rFonts w:ascii="Times New Roman" w:hAnsi="Times New Roman"/>
                <w:color w:val="auto"/>
                <w:sz w:val="20"/>
              </w:rPr>
            </w:pPr>
            <w:r w:rsidRPr="000325D6">
              <w:rPr>
                <w:rFonts w:ascii="Times New Roman" w:hAnsi="Times New Roman"/>
                <w:color w:val="auto"/>
                <w:sz w:val="20"/>
              </w:rPr>
              <w:t>Why are you doing it?  (The answer must be grounded in the literature in what has been done--hasn’t been done or needs to be done.)</w:t>
            </w:r>
          </w:p>
          <w:p w:rsidR="002F258B" w:rsidRPr="000325D6" w:rsidRDefault="002F258B" w:rsidP="00666AD7">
            <w:pPr>
              <w:pStyle w:val="ColorfulList-Accent11"/>
              <w:ind w:left="0"/>
              <w:rPr>
                <w:rFonts w:ascii="Times New Roman" w:hAnsi="Times New Roman"/>
                <w:color w:val="auto"/>
                <w:sz w:val="20"/>
              </w:rPr>
            </w:pPr>
          </w:p>
          <w:p w:rsidR="002F258B" w:rsidRPr="000325D6" w:rsidRDefault="002F258B" w:rsidP="00666AD7">
            <w:pPr>
              <w:pStyle w:val="CommentText"/>
              <w:rPr>
                <w:sz w:val="20"/>
              </w:rPr>
            </w:pPr>
            <w:r w:rsidRPr="000325D6">
              <w:rPr>
                <w:sz w:val="20"/>
              </w:rPr>
              <w:t>How will the methods to be used actually answer the research question?</w:t>
            </w:r>
          </w:p>
          <w:p w:rsidR="002F258B" w:rsidRPr="000325D6" w:rsidRDefault="002F258B" w:rsidP="00666AD7">
            <w:pPr>
              <w:pStyle w:val="TitleA"/>
              <w:jc w:val="left"/>
              <w:rPr>
                <w:rFonts w:ascii="Times New Roman" w:hAnsi="Times New Roman"/>
                <w:color w:val="auto"/>
                <w:sz w:val="20"/>
              </w:rPr>
            </w:pPr>
          </w:p>
        </w:tc>
        <w:tc>
          <w:tcPr>
            <w:tcW w:w="6930" w:type="dxa"/>
            <w:tcBorders>
              <w:top w:val="single" w:sz="4" w:space="0" w:color="auto"/>
              <w:left w:val="nil"/>
              <w:bottom w:val="single" w:sz="4" w:space="0" w:color="auto"/>
              <w:right w:val="single" w:sz="4" w:space="0" w:color="auto"/>
            </w:tcBorders>
            <w:shd w:val="clear" w:color="auto" w:fill="FFFFFF"/>
          </w:tcPr>
          <w:p w:rsidR="002F258B" w:rsidRPr="000325D6" w:rsidRDefault="002F258B" w:rsidP="000A6D22">
            <w:pPr>
              <w:pStyle w:val="Heading2"/>
              <w:jc w:val="left"/>
              <w:rPr>
                <w:b w:val="0"/>
              </w:rPr>
            </w:pPr>
          </w:p>
        </w:tc>
      </w:tr>
      <w:tr w:rsidR="00841231" w:rsidRPr="000325D6" w:rsidTr="0009435C">
        <w:tc>
          <w:tcPr>
            <w:tcW w:w="9918" w:type="dxa"/>
            <w:gridSpan w:val="2"/>
            <w:tcBorders>
              <w:top w:val="single" w:sz="4" w:space="0" w:color="auto"/>
              <w:right w:val="single" w:sz="4" w:space="0" w:color="auto"/>
            </w:tcBorders>
            <w:shd w:val="clear" w:color="auto" w:fill="FFFFFF"/>
          </w:tcPr>
          <w:p w:rsidR="00841231" w:rsidRPr="000325D6" w:rsidRDefault="00841231" w:rsidP="00A1156B">
            <w:pPr>
              <w:rPr>
                <w:rFonts w:eastAsia="ヒラギノ角ゴ Pro W3"/>
                <w:b/>
                <w:sz w:val="22"/>
                <w:szCs w:val="22"/>
              </w:rPr>
            </w:pPr>
            <w:r w:rsidRPr="000325D6">
              <w:rPr>
                <w:rFonts w:eastAsia="ヒラギノ角ゴ Pro W3"/>
                <w:b/>
                <w:sz w:val="22"/>
                <w:szCs w:val="22"/>
              </w:rPr>
              <w:lastRenderedPageBreak/>
              <w:t xml:space="preserve">Review of 4.1 Purpose of the Study </w:t>
            </w:r>
          </w:p>
          <w:p w:rsidR="00841231" w:rsidRPr="000325D6" w:rsidRDefault="00841231" w:rsidP="00A1156B">
            <w:pPr>
              <w:rPr>
                <w:rFonts w:eastAsia="ヒラギノ角ゴ Pro W3"/>
                <w:b/>
                <w:sz w:val="22"/>
                <w:szCs w:val="22"/>
              </w:rPr>
            </w:pPr>
          </w:p>
          <w:p w:rsidR="00841231" w:rsidRPr="000325D6" w:rsidRDefault="00841231" w:rsidP="00BF7DBB">
            <w:pPr>
              <w:rPr>
                <w:rFonts w:eastAsia="ヒラギノ角ゴ Pro W3"/>
              </w:rPr>
            </w:pPr>
            <w:r w:rsidRPr="000325D6">
              <w:rPr>
                <w:rFonts w:eastAsia="ヒラギノ角ゴ Pro W3"/>
              </w:rPr>
              <w:t xml:space="preserve">Is the purpose of the study clearly stated? </w:t>
            </w:r>
          </w:p>
          <w:p w:rsidR="00841231" w:rsidRPr="000325D6" w:rsidRDefault="00841231" w:rsidP="00BF7DBB">
            <w:pPr>
              <w:ind w:left="360"/>
              <w:rPr>
                <w:rFonts w:eastAsia="ヒラギノ角ゴ Pro W3"/>
              </w:rPr>
            </w:pPr>
          </w:p>
          <w:p w:rsidR="00841231" w:rsidRPr="000325D6" w:rsidRDefault="00841231" w:rsidP="00BF7DBB">
            <w:pPr>
              <w:rPr>
                <w:rFonts w:eastAsia="ヒラギノ角ゴ Pro W3"/>
              </w:rPr>
            </w:pPr>
            <w:r w:rsidRPr="000325D6">
              <w:rPr>
                <w:rFonts w:eastAsia="ヒラギノ角ゴ Pro W3"/>
              </w:rPr>
              <w:t>_____YES ____ NO</w:t>
            </w:r>
          </w:p>
          <w:p w:rsidR="00841231" w:rsidRPr="000325D6" w:rsidRDefault="00841231" w:rsidP="00BF7DBB">
            <w:pPr>
              <w:rPr>
                <w:rFonts w:eastAsia="ヒラギノ角ゴ Pro W3"/>
              </w:rPr>
            </w:pPr>
          </w:p>
          <w:p w:rsidR="00841231" w:rsidRPr="000325D6" w:rsidRDefault="00841231" w:rsidP="000A6D22">
            <w:pPr>
              <w:pStyle w:val="Heading2"/>
              <w:jc w:val="left"/>
            </w:pPr>
            <w:r w:rsidRPr="000325D6">
              <w:t>Reviewer comments:</w:t>
            </w:r>
          </w:p>
          <w:p w:rsidR="00841231" w:rsidRPr="000325D6" w:rsidRDefault="00841231" w:rsidP="00841231"/>
        </w:tc>
      </w:tr>
      <w:tr w:rsidR="002F258B" w:rsidRPr="000325D6" w:rsidTr="004A24AF">
        <w:tc>
          <w:tcPr>
            <w:tcW w:w="2988" w:type="dxa"/>
            <w:shd w:val="clear" w:color="auto" w:fill="E0E0E0"/>
          </w:tcPr>
          <w:p w:rsidR="002F258B" w:rsidRPr="000325D6" w:rsidRDefault="002F258B" w:rsidP="00666AD7">
            <w:pPr>
              <w:rPr>
                <w:b/>
                <w:sz w:val="22"/>
                <w:szCs w:val="22"/>
              </w:rPr>
            </w:pPr>
            <w:r w:rsidRPr="000325D6">
              <w:rPr>
                <w:b/>
                <w:sz w:val="22"/>
                <w:szCs w:val="22"/>
              </w:rPr>
              <w:t>4.2 Research Methodology</w:t>
            </w:r>
          </w:p>
          <w:p w:rsidR="00666AD7" w:rsidRPr="000325D6" w:rsidRDefault="00666AD7" w:rsidP="00666AD7">
            <w:pPr>
              <w:rPr>
                <w:b/>
                <w:sz w:val="22"/>
                <w:szCs w:val="22"/>
              </w:rPr>
            </w:pPr>
          </w:p>
          <w:p w:rsidR="002F258B" w:rsidRPr="000325D6" w:rsidRDefault="002F258B" w:rsidP="00666AD7">
            <w:r w:rsidRPr="000325D6">
              <w:t>The qualitative methodologies accepted for education are ethnography, case study, grounded theo</w:t>
            </w:r>
            <w:r w:rsidR="00525CAD" w:rsidRPr="000325D6">
              <w:t>ry, phenomenology,</w:t>
            </w:r>
            <w:r w:rsidR="00BF7DBB" w:rsidRPr="000325D6">
              <w:t xml:space="preserve"> </w:t>
            </w:r>
            <w:r w:rsidR="00525CAD" w:rsidRPr="000325D6">
              <w:t>basic</w:t>
            </w:r>
            <w:r w:rsidRPr="000325D6">
              <w:t xml:space="preserve"> qualitative research or other.  Describe the qualitative methodology (for example phenomenology) and research model you propose to use, supported and referenced by primary sources. Describe in detail the method(s) will you use to collect the data, such as: open-ended conversational interviews, journaling, letters, pictures, observations, field notes, focus groups – focus groups are only used for ethnograph</w:t>
            </w:r>
            <w:r w:rsidR="006E0068" w:rsidRPr="000325D6">
              <w:t xml:space="preserve">y </w:t>
            </w:r>
            <w:r w:rsidRPr="000325D6">
              <w:t>and generic qualitativ</w:t>
            </w:r>
            <w:r w:rsidR="006E0068" w:rsidRPr="000325D6">
              <w:t>e research</w:t>
            </w:r>
            <w:r w:rsidRPr="000325D6">
              <w:t xml:space="preserve">.   </w:t>
            </w:r>
          </w:p>
          <w:p w:rsidR="002F258B" w:rsidRPr="000325D6" w:rsidRDefault="002F258B" w:rsidP="00666AD7"/>
          <w:p w:rsidR="002F258B" w:rsidRPr="000325D6" w:rsidRDefault="002F258B" w:rsidP="00666AD7">
            <w:pPr>
              <w:pStyle w:val="TitleA"/>
              <w:jc w:val="left"/>
              <w:rPr>
                <w:rFonts w:ascii="Times New Roman" w:hAnsi="Times New Roman"/>
                <w:color w:val="auto"/>
                <w:sz w:val="20"/>
              </w:rPr>
            </w:pPr>
            <w:r w:rsidRPr="000325D6">
              <w:rPr>
                <w:rFonts w:ascii="Times New Roman" w:hAnsi="Times New Roman"/>
                <w:color w:val="auto"/>
                <w:sz w:val="20"/>
              </w:rPr>
              <w:t>Briefly describe how the study will be conducted.  (Describe how you are going to carry out the study.)</w:t>
            </w:r>
          </w:p>
          <w:p w:rsidR="002F258B" w:rsidRPr="000325D6" w:rsidRDefault="002F258B" w:rsidP="00666AD7"/>
        </w:tc>
        <w:tc>
          <w:tcPr>
            <w:tcW w:w="6930" w:type="dxa"/>
            <w:tcBorders>
              <w:top w:val="single" w:sz="4" w:space="0" w:color="auto"/>
            </w:tcBorders>
          </w:tcPr>
          <w:p w:rsidR="002F258B" w:rsidRPr="000325D6" w:rsidRDefault="002F258B" w:rsidP="000A6D22">
            <w:pPr>
              <w:pStyle w:val="Heading2"/>
              <w:jc w:val="left"/>
              <w:rPr>
                <w:b w:val="0"/>
              </w:rPr>
            </w:pPr>
          </w:p>
        </w:tc>
      </w:tr>
      <w:tr w:rsidR="00841231" w:rsidRPr="000325D6" w:rsidTr="0009435C">
        <w:tc>
          <w:tcPr>
            <w:tcW w:w="9918" w:type="dxa"/>
            <w:gridSpan w:val="2"/>
            <w:shd w:val="clear" w:color="auto" w:fill="FFFFFF"/>
          </w:tcPr>
          <w:p w:rsidR="00841231" w:rsidRPr="000325D6" w:rsidRDefault="00841231" w:rsidP="00666AD7">
            <w:pPr>
              <w:rPr>
                <w:b/>
                <w:sz w:val="22"/>
                <w:szCs w:val="22"/>
              </w:rPr>
            </w:pPr>
            <w:r w:rsidRPr="000325D6">
              <w:rPr>
                <w:b/>
                <w:sz w:val="22"/>
                <w:szCs w:val="22"/>
              </w:rPr>
              <w:t>Review of 4.2 Research Methodology</w:t>
            </w:r>
          </w:p>
          <w:p w:rsidR="00841231" w:rsidRPr="000325D6" w:rsidRDefault="00841231" w:rsidP="00666AD7">
            <w:pPr>
              <w:rPr>
                <w:b/>
                <w:sz w:val="22"/>
                <w:szCs w:val="22"/>
              </w:rPr>
            </w:pPr>
          </w:p>
          <w:p w:rsidR="00841231" w:rsidRPr="000325D6" w:rsidRDefault="00841231" w:rsidP="00B3330F">
            <w:pPr>
              <w:rPr>
                <w:rFonts w:eastAsia="ヒラギノ角ゴ Pro W3"/>
              </w:rPr>
            </w:pPr>
            <w:r w:rsidRPr="000325D6">
              <w:rPr>
                <w:rFonts w:eastAsia="ヒラギノ角ゴ Pro W3"/>
              </w:rPr>
              <w:t xml:space="preserve">Does the research design proposed seem appropriate for the research question? Is the research design clearly and accurately described?  Can the design answer the research proposed sample, design and analysis?  </w:t>
            </w:r>
          </w:p>
          <w:p w:rsidR="00841231" w:rsidRPr="000325D6" w:rsidRDefault="00841231" w:rsidP="00B3330F">
            <w:pPr>
              <w:rPr>
                <w:rFonts w:eastAsia="ヒラギノ角ゴ Pro W3"/>
              </w:rPr>
            </w:pPr>
          </w:p>
          <w:p w:rsidR="00841231" w:rsidRPr="000325D6" w:rsidRDefault="00841231" w:rsidP="00666AD7">
            <w:pPr>
              <w:rPr>
                <w:rFonts w:eastAsia="ヒラギノ角ゴ Pro W3"/>
              </w:rPr>
            </w:pPr>
            <w:r w:rsidRPr="000325D6">
              <w:rPr>
                <w:rFonts w:eastAsia="ヒラギノ角ゴ Pro W3"/>
              </w:rPr>
              <w:t>_____YES  ____ NO</w:t>
            </w:r>
          </w:p>
          <w:p w:rsidR="00841231" w:rsidRPr="000325D6" w:rsidRDefault="00841231" w:rsidP="00666AD7">
            <w:pPr>
              <w:rPr>
                <w:rFonts w:eastAsia="ヒラギノ角ゴ Pro W3"/>
              </w:rPr>
            </w:pPr>
          </w:p>
          <w:p w:rsidR="00841231" w:rsidRPr="000325D6" w:rsidRDefault="00841231" w:rsidP="000A6D22">
            <w:pPr>
              <w:pStyle w:val="Heading2"/>
              <w:jc w:val="left"/>
            </w:pPr>
            <w:r w:rsidRPr="000325D6">
              <w:t>Researcher Comments:</w:t>
            </w:r>
          </w:p>
          <w:p w:rsidR="00841231" w:rsidRPr="000325D6" w:rsidRDefault="00841231" w:rsidP="00841231"/>
        </w:tc>
      </w:tr>
      <w:tr w:rsidR="002F258B" w:rsidRPr="000325D6" w:rsidTr="004A24AF">
        <w:tc>
          <w:tcPr>
            <w:tcW w:w="2988" w:type="dxa"/>
            <w:shd w:val="clear" w:color="auto" w:fill="E0E0E0"/>
          </w:tcPr>
          <w:p w:rsidR="002F258B" w:rsidRPr="000325D6" w:rsidRDefault="00B9228B" w:rsidP="00666AD7">
            <w:pPr>
              <w:pStyle w:val="TitleA"/>
              <w:shd w:val="clear" w:color="auto" w:fill="D9D9D9"/>
              <w:jc w:val="left"/>
              <w:rPr>
                <w:rFonts w:ascii="Times New Roman" w:hAnsi="Times New Roman"/>
                <w:b/>
                <w:color w:val="auto"/>
                <w:sz w:val="22"/>
                <w:szCs w:val="22"/>
              </w:rPr>
            </w:pPr>
            <w:r w:rsidRPr="000325D6">
              <w:rPr>
                <w:rFonts w:ascii="Times New Roman" w:hAnsi="Times New Roman"/>
                <w:b/>
                <w:color w:val="auto"/>
                <w:sz w:val="22"/>
                <w:szCs w:val="22"/>
              </w:rPr>
              <w:t>4</w:t>
            </w:r>
            <w:r w:rsidR="002F258B" w:rsidRPr="000325D6">
              <w:rPr>
                <w:rFonts w:ascii="Times New Roman" w:hAnsi="Times New Roman"/>
                <w:b/>
                <w:color w:val="auto"/>
                <w:sz w:val="22"/>
                <w:szCs w:val="22"/>
              </w:rPr>
              <w:t>.3 Population and Sample to Selection of the Research Site</w:t>
            </w:r>
          </w:p>
          <w:p w:rsidR="002F258B" w:rsidRPr="000325D6" w:rsidRDefault="002F258B" w:rsidP="00666AD7"/>
          <w:p w:rsidR="002F258B" w:rsidRPr="000325D6" w:rsidRDefault="002F258B" w:rsidP="00666AD7">
            <w:r w:rsidRPr="000325D6">
              <w:t xml:space="preserve">Describe the characteristics of the larger population from which the sample (study participants) will be drawn. Next describe the sample that will participate in the study and the sample size.  Justify the sample size with support from the </w:t>
            </w:r>
            <w:r w:rsidRPr="000325D6">
              <w:lastRenderedPageBreak/>
              <w:t>literature.</w:t>
            </w:r>
          </w:p>
          <w:p w:rsidR="002F258B" w:rsidRPr="000325D6" w:rsidRDefault="002F258B" w:rsidP="00666AD7"/>
          <w:p w:rsidR="002F258B" w:rsidRPr="000325D6" w:rsidRDefault="002F258B" w:rsidP="00666AD7">
            <w:r w:rsidRPr="000325D6">
              <w:t xml:space="preserve">Note: </w:t>
            </w:r>
          </w:p>
          <w:p w:rsidR="002F258B" w:rsidRPr="000325D6" w:rsidRDefault="002F258B" w:rsidP="00666AD7"/>
          <w:p w:rsidR="002F258B" w:rsidRPr="000325D6" w:rsidRDefault="002F258B" w:rsidP="00666AD7">
            <w:r w:rsidRPr="000325D6">
              <w:t xml:space="preserve">In qualitative research, the setting of the study is selected because the purpose of the study and the research questions can best be answered in that setting particular setting.  </w:t>
            </w:r>
          </w:p>
          <w:p w:rsidR="002F258B" w:rsidRPr="000325D6" w:rsidRDefault="002F258B" w:rsidP="00666AD7"/>
          <w:p w:rsidR="002F258B" w:rsidRPr="000325D6" w:rsidRDefault="002F258B" w:rsidP="00666AD7">
            <w:r w:rsidRPr="000325D6">
              <w:t>Qualitative research makes use of what is known as purposive sampling.  That is, the study will take place in a carefully selected setting and using participants that have been chosen for specific reasons or characteristics.  For example, the setting may be representative of the phenomenon or problem for study (what is typically found), or one where the phenomenon exists in the extreme (making it easier to identify critical concepts, variables or themes).  The setting may represent a critical event where the phenomenon may suddenly emerge.  However, the site is not randomly selected as is frequently done in quantitative research.  (The learner may want to locate and review resources on “purposive sampling” in qualitative research.)</w:t>
            </w:r>
          </w:p>
          <w:p w:rsidR="002F258B" w:rsidRPr="000325D6" w:rsidRDefault="002F258B" w:rsidP="00666AD7">
            <w:pPr>
              <w:pStyle w:val="CommentText"/>
              <w:rPr>
                <w:sz w:val="20"/>
              </w:rPr>
            </w:pPr>
          </w:p>
        </w:tc>
        <w:tc>
          <w:tcPr>
            <w:tcW w:w="6930" w:type="dxa"/>
          </w:tcPr>
          <w:p w:rsidR="002F258B" w:rsidRPr="000325D6" w:rsidRDefault="002F258B" w:rsidP="000A6D22">
            <w:pPr>
              <w:pStyle w:val="Heading2"/>
              <w:jc w:val="left"/>
              <w:rPr>
                <w:b w:val="0"/>
              </w:rPr>
            </w:pPr>
          </w:p>
        </w:tc>
      </w:tr>
      <w:tr w:rsidR="00841231" w:rsidRPr="000325D6" w:rsidTr="0009435C">
        <w:tc>
          <w:tcPr>
            <w:tcW w:w="9918" w:type="dxa"/>
            <w:gridSpan w:val="2"/>
            <w:shd w:val="clear" w:color="auto" w:fill="FFFFFF"/>
          </w:tcPr>
          <w:p w:rsidR="00841231" w:rsidRPr="000325D6" w:rsidRDefault="00841231">
            <w:pPr>
              <w:rPr>
                <w:b/>
                <w:sz w:val="22"/>
                <w:szCs w:val="22"/>
              </w:rPr>
            </w:pPr>
            <w:r w:rsidRPr="000325D6">
              <w:rPr>
                <w:b/>
                <w:sz w:val="22"/>
                <w:szCs w:val="22"/>
              </w:rPr>
              <w:lastRenderedPageBreak/>
              <w:t>Review of 4.3 Population and Sample to Selection of the Research Site</w:t>
            </w:r>
          </w:p>
          <w:p w:rsidR="00841231" w:rsidRPr="000325D6" w:rsidRDefault="00841231">
            <w:pPr>
              <w:rPr>
                <w:b/>
                <w:sz w:val="22"/>
                <w:szCs w:val="22"/>
              </w:rPr>
            </w:pPr>
          </w:p>
          <w:p w:rsidR="00841231" w:rsidRPr="000325D6" w:rsidRDefault="00841231" w:rsidP="007C5827">
            <w:pPr>
              <w:rPr>
                <w:rFonts w:ascii="Calibri" w:eastAsia="ヒラギノ角ゴ Pro W3" w:hAnsi="Calibri"/>
                <w:sz w:val="24"/>
                <w:szCs w:val="24"/>
              </w:rPr>
            </w:pPr>
            <w:r w:rsidRPr="000325D6">
              <w:rPr>
                <w:rFonts w:ascii="Calibri" w:eastAsia="ヒラギノ角ゴ Pro W3" w:hAnsi="Calibri"/>
                <w:sz w:val="24"/>
                <w:szCs w:val="24"/>
              </w:rPr>
              <w:t>Are the population and the sample adequately and accurately described? Is the sample size appropriate?</w:t>
            </w:r>
          </w:p>
          <w:p w:rsidR="00841231" w:rsidRPr="000325D6" w:rsidRDefault="00841231" w:rsidP="007C5827">
            <w:pPr>
              <w:rPr>
                <w:rFonts w:ascii="Calibri" w:eastAsia="ヒラギノ角ゴ Pro W3" w:hAnsi="Calibri"/>
                <w:sz w:val="24"/>
                <w:szCs w:val="24"/>
              </w:rPr>
            </w:pPr>
          </w:p>
          <w:p w:rsidR="00841231" w:rsidRPr="000325D6" w:rsidRDefault="00841231" w:rsidP="007C5827">
            <w:pPr>
              <w:rPr>
                <w:rFonts w:ascii="Calibri" w:eastAsia="ヒラギノ角ゴ Pro W3" w:hAnsi="Calibri"/>
                <w:sz w:val="24"/>
                <w:szCs w:val="24"/>
              </w:rPr>
            </w:pPr>
            <w:r w:rsidRPr="000325D6">
              <w:rPr>
                <w:rFonts w:ascii="Calibri" w:eastAsia="ヒラギノ角ゴ Pro W3" w:hAnsi="Calibri"/>
                <w:sz w:val="24"/>
                <w:szCs w:val="24"/>
              </w:rPr>
              <w:t>_____YES   ____ No</w:t>
            </w:r>
          </w:p>
          <w:p w:rsidR="00841231" w:rsidRPr="000325D6" w:rsidRDefault="00841231" w:rsidP="007C5827">
            <w:pPr>
              <w:rPr>
                <w:rFonts w:ascii="Calibri" w:eastAsia="ヒラギノ角ゴ Pro W3" w:hAnsi="Calibri"/>
                <w:sz w:val="24"/>
                <w:szCs w:val="24"/>
              </w:rPr>
            </w:pPr>
          </w:p>
          <w:p w:rsidR="00841231" w:rsidRPr="000325D6" w:rsidRDefault="00841231">
            <w:pPr>
              <w:rPr>
                <w:b/>
                <w:sz w:val="22"/>
                <w:szCs w:val="22"/>
              </w:rPr>
            </w:pPr>
            <w:r w:rsidRPr="000325D6">
              <w:rPr>
                <w:b/>
                <w:sz w:val="22"/>
                <w:szCs w:val="22"/>
              </w:rPr>
              <w:t>Reviewer Comments</w:t>
            </w:r>
          </w:p>
          <w:p w:rsidR="00841231" w:rsidRPr="000325D6" w:rsidRDefault="00841231">
            <w:pPr>
              <w:rPr>
                <w:b/>
                <w:sz w:val="22"/>
                <w:szCs w:val="22"/>
              </w:rPr>
            </w:pPr>
          </w:p>
        </w:tc>
      </w:tr>
      <w:tr w:rsidR="002F258B" w:rsidRPr="000325D6" w:rsidTr="004A24AF">
        <w:tc>
          <w:tcPr>
            <w:tcW w:w="2988" w:type="dxa"/>
            <w:shd w:val="clear" w:color="auto" w:fill="E0E0E0"/>
          </w:tcPr>
          <w:p w:rsidR="002F258B" w:rsidRPr="000325D6" w:rsidRDefault="00B9228B"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t>4</w:t>
            </w:r>
            <w:r w:rsidR="002F258B" w:rsidRPr="000325D6">
              <w:rPr>
                <w:rFonts w:ascii="Times New Roman" w:hAnsi="Times New Roman"/>
                <w:b/>
                <w:color w:val="auto"/>
                <w:sz w:val="22"/>
                <w:szCs w:val="22"/>
              </w:rPr>
              <w:t>.4 Sampling Procedures to Selection of Participants</w:t>
            </w:r>
          </w:p>
          <w:p w:rsidR="00666AD7" w:rsidRPr="000325D6" w:rsidRDefault="00666AD7" w:rsidP="00666AD7">
            <w:pPr>
              <w:pStyle w:val="TitleA"/>
              <w:jc w:val="left"/>
              <w:rPr>
                <w:rFonts w:ascii="Times New Roman" w:hAnsi="Times New Roman"/>
                <w:b/>
                <w:color w:val="auto"/>
                <w:sz w:val="22"/>
                <w:szCs w:val="22"/>
              </w:rPr>
            </w:pPr>
          </w:p>
          <w:p w:rsidR="002F258B" w:rsidRPr="000325D6" w:rsidRDefault="002F258B" w:rsidP="00666AD7">
            <w:r w:rsidRPr="000325D6">
              <w:t xml:space="preserve">Describe how you plan to select the sample. Be sure to list the name of the specific sampling strategy you will use. Describe each of the steps from recruitment through contact and screening to </w:t>
            </w:r>
            <w:r w:rsidRPr="000325D6">
              <w:lastRenderedPageBreak/>
              <w:t>consenting to participate in the study.</w:t>
            </w:r>
          </w:p>
          <w:p w:rsidR="002F258B" w:rsidRPr="000325D6" w:rsidRDefault="002F258B" w:rsidP="00666AD7"/>
          <w:p w:rsidR="002F258B" w:rsidRPr="000325D6" w:rsidRDefault="002F258B" w:rsidP="00666AD7">
            <w:r w:rsidRPr="000325D6">
              <w:t>Note:</w:t>
            </w:r>
          </w:p>
          <w:p w:rsidR="002F258B" w:rsidRPr="000325D6" w:rsidRDefault="002F258B" w:rsidP="00666AD7"/>
          <w:p w:rsidR="002F258B" w:rsidRPr="000325D6" w:rsidRDefault="002F258B" w:rsidP="00666AD7">
            <w:r w:rsidRPr="000325D6">
              <w:t xml:space="preserve">What criteria will you use to select the participants for your study?  What is the process you will use to select them?  How many participants do you intend to include in the study and why?  </w:t>
            </w:r>
          </w:p>
          <w:p w:rsidR="002F258B" w:rsidRPr="000325D6" w:rsidRDefault="002F258B" w:rsidP="00666AD7"/>
        </w:tc>
        <w:tc>
          <w:tcPr>
            <w:tcW w:w="6930" w:type="dxa"/>
          </w:tcPr>
          <w:p w:rsidR="002F258B" w:rsidRPr="000325D6" w:rsidRDefault="002F258B" w:rsidP="000A6D22">
            <w:pPr>
              <w:pStyle w:val="Heading2"/>
              <w:jc w:val="left"/>
              <w:rPr>
                <w:b w:val="0"/>
              </w:rPr>
            </w:pPr>
          </w:p>
        </w:tc>
      </w:tr>
      <w:tr w:rsidR="00841231" w:rsidRPr="000325D6" w:rsidTr="0009435C">
        <w:tc>
          <w:tcPr>
            <w:tcW w:w="9918" w:type="dxa"/>
            <w:gridSpan w:val="2"/>
            <w:shd w:val="clear" w:color="auto" w:fill="FFFFFF"/>
          </w:tcPr>
          <w:p w:rsidR="00841231" w:rsidRPr="000325D6" w:rsidRDefault="00841231" w:rsidP="007C5827">
            <w:pPr>
              <w:pStyle w:val="TitleA"/>
              <w:jc w:val="left"/>
              <w:rPr>
                <w:rFonts w:ascii="Times New Roman" w:hAnsi="Times New Roman"/>
                <w:b/>
                <w:color w:val="auto"/>
                <w:sz w:val="22"/>
                <w:szCs w:val="22"/>
              </w:rPr>
            </w:pPr>
            <w:r w:rsidRPr="000325D6">
              <w:rPr>
                <w:rFonts w:ascii="Times New Roman" w:hAnsi="Times New Roman"/>
                <w:b/>
                <w:color w:val="auto"/>
                <w:sz w:val="22"/>
                <w:szCs w:val="22"/>
              </w:rPr>
              <w:lastRenderedPageBreak/>
              <w:t>Review of 4.4 Sampling Procedures to Selection of Participants</w:t>
            </w:r>
          </w:p>
          <w:p w:rsidR="00841231" w:rsidRPr="000325D6" w:rsidRDefault="00841231" w:rsidP="007C5827">
            <w:pPr>
              <w:pStyle w:val="TitleA"/>
              <w:jc w:val="left"/>
              <w:rPr>
                <w:rFonts w:ascii="Times New Roman" w:hAnsi="Times New Roman"/>
                <w:b/>
                <w:color w:val="auto"/>
                <w:sz w:val="22"/>
                <w:szCs w:val="22"/>
              </w:rPr>
            </w:pPr>
          </w:p>
          <w:p w:rsidR="00841231" w:rsidRPr="000325D6" w:rsidRDefault="00841231" w:rsidP="007C5827">
            <w:pPr>
              <w:rPr>
                <w:rFonts w:eastAsia="ヒラギノ角ゴ Pro W3"/>
              </w:rPr>
            </w:pPr>
            <w:r w:rsidRPr="000325D6">
              <w:rPr>
                <w:rFonts w:eastAsia="ヒラギノ角ゴ Pro W3"/>
              </w:rPr>
              <w:t xml:space="preserve">Is participant involvement and participant selection fully described and appropriate for the study?  </w:t>
            </w:r>
          </w:p>
          <w:p w:rsidR="00841231" w:rsidRPr="000325D6" w:rsidRDefault="00841231" w:rsidP="007C5827">
            <w:pPr>
              <w:rPr>
                <w:rFonts w:eastAsia="ヒラギノ角ゴ Pro W3"/>
              </w:rPr>
            </w:pPr>
          </w:p>
          <w:p w:rsidR="00841231" w:rsidRPr="000325D6" w:rsidRDefault="00841231" w:rsidP="007C5827">
            <w:pPr>
              <w:rPr>
                <w:rFonts w:eastAsia="ヒラギノ角ゴ Pro W3"/>
              </w:rPr>
            </w:pPr>
            <w:r w:rsidRPr="000325D6">
              <w:rPr>
                <w:rFonts w:eastAsia="ヒラギノ角ゴ Pro W3"/>
              </w:rPr>
              <w:t>_____YES   ____ NO</w:t>
            </w:r>
          </w:p>
          <w:p w:rsidR="00841231" w:rsidRPr="000325D6" w:rsidRDefault="00841231" w:rsidP="007C5827">
            <w:pPr>
              <w:rPr>
                <w:rFonts w:eastAsia="ヒラギノ角ゴ Pro W3"/>
              </w:rPr>
            </w:pPr>
          </w:p>
          <w:p w:rsidR="00841231" w:rsidRPr="000325D6" w:rsidRDefault="00841231" w:rsidP="000A6D22">
            <w:pPr>
              <w:pStyle w:val="Heading2"/>
              <w:jc w:val="left"/>
            </w:pPr>
            <w:r w:rsidRPr="000325D6">
              <w:t>Reviewer Comments:</w:t>
            </w:r>
          </w:p>
          <w:p w:rsidR="00841231" w:rsidRPr="000325D6" w:rsidRDefault="00841231" w:rsidP="00841231"/>
        </w:tc>
      </w:tr>
      <w:tr w:rsidR="002F258B" w:rsidRPr="000325D6" w:rsidTr="004A24AF">
        <w:tc>
          <w:tcPr>
            <w:tcW w:w="2988" w:type="dxa"/>
            <w:shd w:val="clear" w:color="auto" w:fill="E0E0E0"/>
          </w:tcPr>
          <w:p w:rsidR="002F258B" w:rsidRPr="000325D6" w:rsidRDefault="00B9228B"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t>4</w:t>
            </w:r>
            <w:r w:rsidR="002F258B" w:rsidRPr="000325D6">
              <w:rPr>
                <w:rFonts w:ascii="Times New Roman" w:hAnsi="Times New Roman"/>
                <w:b/>
                <w:color w:val="auto"/>
                <w:sz w:val="22"/>
                <w:szCs w:val="22"/>
              </w:rPr>
              <w:t>.5 Data Collection Procedures</w:t>
            </w:r>
          </w:p>
          <w:p w:rsidR="00666AD7" w:rsidRPr="000325D6" w:rsidRDefault="00666AD7" w:rsidP="00666AD7">
            <w:pPr>
              <w:pStyle w:val="TitleA"/>
              <w:jc w:val="left"/>
              <w:rPr>
                <w:rFonts w:ascii="Times New Roman" w:hAnsi="Times New Roman"/>
                <w:b/>
                <w:color w:val="auto"/>
                <w:sz w:val="20"/>
              </w:rPr>
            </w:pPr>
          </w:p>
          <w:p w:rsidR="002F258B" w:rsidRPr="000325D6" w:rsidRDefault="002F258B" w:rsidP="00841231">
            <w:r w:rsidRPr="000325D6">
              <w:t xml:space="preserve">Describe where and how will you get the data and describe the exact procedure(s) that will be used to collect the data.  This is a step-by-step description of exactly how the research will be conducted. This should read like a recipe for the data collection procedures to be followed in your study. Be sure to include all the necessary details so that someone else will be able to clearly understand how you will obtain your data. </w:t>
            </w:r>
          </w:p>
          <w:p w:rsidR="00841231" w:rsidRPr="000325D6" w:rsidRDefault="00841231" w:rsidP="00841231"/>
        </w:tc>
        <w:tc>
          <w:tcPr>
            <w:tcW w:w="6930" w:type="dxa"/>
          </w:tcPr>
          <w:p w:rsidR="002F258B" w:rsidRPr="000325D6" w:rsidRDefault="002F258B" w:rsidP="000A6D22">
            <w:pPr>
              <w:pStyle w:val="Heading2"/>
              <w:jc w:val="left"/>
              <w:rPr>
                <w:b w:val="0"/>
              </w:rPr>
            </w:pPr>
          </w:p>
        </w:tc>
      </w:tr>
      <w:tr w:rsidR="00841231" w:rsidRPr="000325D6" w:rsidTr="0009435C">
        <w:tc>
          <w:tcPr>
            <w:tcW w:w="9918" w:type="dxa"/>
            <w:gridSpan w:val="2"/>
            <w:shd w:val="clear" w:color="auto" w:fill="FFFFFF"/>
          </w:tcPr>
          <w:p w:rsidR="00841231" w:rsidRPr="000325D6" w:rsidRDefault="00841231" w:rsidP="007C5827">
            <w:pPr>
              <w:pStyle w:val="TitleA"/>
              <w:jc w:val="left"/>
              <w:rPr>
                <w:rFonts w:ascii="Times New Roman" w:hAnsi="Times New Roman"/>
                <w:b/>
                <w:color w:val="auto"/>
                <w:sz w:val="22"/>
                <w:szCs w:val="22"/>
              </w:rPr>
            </w:pPr>
            <w:r w:rsidRPr="000325D6">
              <w:rPr>
                <w:rFonts w:ascii="Times New Roman" w:hAnsi="Times New Roman"/>
                <w:b/>
                <w:color w:val="auto"/>
                <w:sz w:val="22"/>
                <w:szCs w:val="22"/>
              </w:rPr>
              <w:t>Review of 4.5 Data Collection Procedures</w:t>
            </w:r>
          </w:p>
          <w:p w:rsidR="00841231" w:rsidRPr="000325D6" w:rsidRDefault="00841231" w:rsidP="007C5827">
            <w:pPr>
              <w:pStyle w:val="TitleA"/>
              <w:jc w:val="left"/>
              <w:rPr>
                <w:rFonts w:ascii="Times New Roman" w:hAnsi="Times New Roman"/>
                <w:b/>
                <w:color w:val="auto"/>
                <w:sz w:val="22"/>
                <w:szCs w:val="22"/>
              </w:rPr>
            </w:pPr>
          </w:p>
          <w:p w:rsidR="00841231" w:rsidRPr="000325D6" w:rsidRDefault="00841231" w:rsidP="0085743B">
            <w:pPr>
              <w:rPr>
                <w:rFonts w:eastAsia="ヒラギノ角ゴ Pro W3"/>
              </w:rPr>
            </w:pPr>
            <w:r w:rsidRPr="000325D6">
              <w:rPr>
                <w:rFonts w:eastAsia="ヒラギノ角ゴ Pro W3"/>
              </w:rPr>
              <w:t xml:space="preserve">Does the researcher describe in detail the procedure to be followed in a step-by- step way so that it is completely clear how the research will be conducted? Is the data collection appropriate for the proposed study? </w:t>
            </w:r>
          </w:p>
          <w:p w:rsidR="00841231" w:rsidRPr="000325D6" w:rsidRDefault="00841231" w:rsidP="0085743B">
            <w:pPr>
              <w:rPr>
                <w:rFonts w:eastAsia="ヒラギノ角ゴ Pro W3"/>
              </w:rPr>
            </w:pPr>
          </w:p>
          <w:p w:rsidR="00841231" w:rsidRPr="000325D6" w:rsidRDefault="00841231" w:rsidP="0085743B">
            <w:pPr>
              <w:rPr>
                <w:rFonts w:eastAsia="ヒラギノ角ゴ Pro W3"/>
              </w:rPr>
            </w:pPr>
            <w:r w:rsidRPr="000325D6">
              <w:rPr>
                <w:rFonts w:eastAsia="ヒラギノ角ゴ Pro W3"/>
              </w:rPr>
              <w:t>_____YES ____ NO</w:t>
            </w:r>
          </w:p>
          <w:p w:rsidR="00841231" w:rsidRPr="000325D6" w:rsidRDefault="00841231" w:rsidP="0085743B">
            <w:pPr>
              <w:rPr>
                <w:rFonts w:eastAsia="ヒラギノ角ゴ Pro W3"/>
              </w:rPr>
            </w:pPr>
          </w:p>
          <w:p w:rsidR="00841231" w:rsidRPr="000325D6" w:rsidRDefault="00841231" w:rsidP="000A6D22">
            <w:pPr>
              <w:pStyle w:val="Heading2"/>
              <w:jc w:val="left"/>
            </w:pPr>
            <w:r w:rsidRPr="000325D6">
              <w:t>Reviewer Comments:</w:t>
            </w:r>
          </w:p>
          <w:p w:rsidR="00841231" w:rsidRPr="000325D6" w:rsidRDefault="00841231" w:rsidP="00841231"/>
        </w:tc>
      </w:tr>
      <w:tr w:rsidR="002F258B" w:rsidRPr="000325D6" w:rsidTr="0009435C">
        <w:tc>
          <w:tcPr>
            <w:tcW w:w="2988" w:type="dxa"/>
            <w:shd w:val="clear" w:color="auto" w:fill="E0E0E0"/>
          </w:tcPr>
          <w:p w:rsidR="00B9228B" w:rsidRPr="000325D6" w:rsidRDefault="00B9228B" w:rsidP="00666AD7">
            <w:pPr>
              <w:pStyle w:val="TitleA"/>
              <w:jc w:val="left"/>
              <w:rPr>
                <w:rFonts w:ascii="Times New Roman" w:hAnsi="Times New Roman"/>
                <w:b/>
                <w:color w:val="auto"/>
                <w:sz w:val="20"/>
              </w:rPr>
            </w:pPr>
            <w:r w:rsidRPr="000325D6">
              <w:rPr>
                <w:rFonts w:ascii="Times New Roman" w:hAnsi="Times New Roman"/>
                <w:b/>
                <w:color w:val="auto"/>
                <w:sz w:val="20"/>
              </w:rPr>
              <w:t>4.6 Guiding Interview Questions</w:t>
            </w:r>
          </w:p>
          <w:p w:rsidR="00B9228B" w:rsidRPr="000325D6" w:rsidRDefault="00B9228B" w:rsidP="00666AD7">
            <w:pPr>
              <w:ind w:left="720"/>
            </w:pPr>
          </w:p>
          <w:p w:rsidR="002F258B" w:rsidRPr="000325D6" w:rsidRDefault="00B9228B" w:rsidP="00841231">
            <w:r w:rsidRPr="000325D6">
              <w:t xml:space="preserve">Describe the interview method will you use and how you will conduct the interviews.  List the guiding interview questions to </w:t>
            </w:r>
            <w:r w:rsidR="006E0068" w:rsidRPr="000325D6">
              <w:t xml:space="preserve">be used to guide the semi-structured </w:t>
            </w:r>
            <w:r w:rsidRPr="000325D6">
              <w:t xml:space="preserve">qualitative interviews with the participants. Provide a rationale </w:t>
            </w:r>
            <w:r w:rsidRPr="000325D6">
              <w:lastRenderedPageBreak/>
              <w:t>for how and why you are using the interview technique you will use to address the primary research question. Be sure to discuss the results of any field test</w:t>
            </w:r>
            <w:r w:rsidR="006E0068" w:rsidRPr="000325D6">
              <w:t xml:space="preserve"> with content </w:t>
            </w:r>
            <w:proofErr w:type="gramStart"/>
            <w:r w:rsidR="006E0068" w:rsidRPr="000325D6">
              <w:t>experts</w:t>
            </w:r>
            <w:r w:rsidRPr="000325D6">
              <w:t xml:space="preserve"> that was</w:t>
            </w:r>
            <w:proofErr w:type="gramEnd"/>
            <w:r w:rsidRPr="000325D6">
              <w:t xml:space="preserve"> conducted as a part of the process of developing the final version of the guiding interview questions. </w:t>
            </w:r>
          </w:p>
        </w:tc>
        <w:tc>
          <w:tcPr>
            <w:tcW w:w="6930" w:type="dxa"/>
            <w:shd w:val="clear" w:color="auto" w:fill="FFFFFF"/>
          </w:tcPr>
          <w:p w:rsidR="002F258B" w:rsidRPr="000325D6" w:rsidRDefault="002F258B" w:rsidP="000A6D22">
            <w:pPr>
              <w:pStyle w:val="Heading2"/>
              <w:jc w:val="left"/>
              <w:rPr>
                <w:b w:val="0"/>
              </w:rPr>
            </w:pPr>
          </w:p>
        </w:tc>
      </w:tr>
      <w:tr w:rsidR="00841231" w:rsidRPr="000325D6" w:rsidTr="0009435C">
        <w:tc>
          <w:tcPr>
            <w:tcW w:w="9918" w:type="dxa"/>
            <w:gridSpan w:val="2"/>
            <w:shd w:val="clear" w:color="auto" w:fill="FFFFFF"/>
          </w:tcPr>
          <w:p w:rsidR="00841231" w:rsidRPr="000325D6" w:rsidRDefault="00841231" w:rsidP="0085743B">
            <w:pPr>
              <w:pStyle w:val="TitleA"/>
              <w:jc w:val="left"/>
              <w:rPr>
                <w:rFonts w:ascii="Times New Roman" w:hAnsi="Times New Roman"/>
                <w:b/>
                <w:color w:val="auto"/>
                <w:sz w:val="22"/>
                <w:szCs w:val="22"/>
              </w:rPr>
            </w:pPr>
            <w:r w:rsidRPr="000325D6">
              <w:rPr>
                <w:rFonts w:ascii="Times New Roman" w:hAnsi="Times New Roman"/>
                <w:b/>
                <w:color w:val="auto"/>
                <w:sz w:val="22"/>
                <w:szCs w:val="22"/>
              </w:rPr>
              <w:lastRenderedPageBreak/>
              <w:t>Review of 4.6 Guiding Interview Questions</w:t>
            </w:r>
          </w:p>
          <w:p w:rsidR="00841231" w:rsidRPr="000325D6" w:rsidRDefault="00841231" w:rsidP="00666AD7">
            <w:pPr>
              <w:pStyle w:val="TitleA"/>
              <w:jc w:val="left"/>
              <w:rPr>
                <w:rFonts w:ascii="Times New Roman" w:hAnsi="Times New Roman"/>
                <w:b/>
                <w:color w:val="auto"/>
                <w:sz w:val="22"/>
                <w:szCs w:val="22"/>
              </w:rPr>
            </w:pPr>
          </w:p>
          <w:p w:rsidR="00841231" w:rsidRPr="000325D6" w:rsidRDefault="00841231" w:rsidP="0085743B">
            <w:pPr>
              <w:rPr>
                <w:rFonts w:eastAsia="ヒラギノ角ゴ Pro W3"/>
              </w:rPr>
            </w:pPr>
            <w:r w:rsidRPr="000325D6">
              <w:rPr>
                <w:rFonts w:eastAsia="ヒラギノ角ゴ Pro W3"/>
              </w:rPr>
              <w:t>Are the guiding questions appropriate to be used to facilitate the interviews? Are the guiding questions appropriate given the research question and the proposed methodology and model to be used in this proposed study?</w:t>
            </w:r>
          </w:p>
          <w:p w:rsidR="00841231" w:rsidRPr="000325D6" w:rsidRDefault="00841231" w:rsidP="0085743B">
            <w:pPr>
              <w:rPr>
                <w:rFonts w:eastAsia="ヒラギノ角ゴ Pro W3"/>
              </w:rPr>
            </w:pPr>
          </w:p>
          <w:p w:rsidR="00841231" w:rsidRPr="000325D6" w:rsidRDefault="00841231" w:rsidP="0085743B">
            <w:pPr>
              <w:rPr>
                <w:rFonts w:eastAsia="ヒラギノ角ゴ Pro W3"/>
              </w:rPr>
            </w:pPr>
            <w:r w:rsidRPr="000325D6">
              <w:rPr>
                <w:rFonts w:eastAsia="ヒラギノ角ゴ Pro W3"/>
              </w:rPr>
              <w:t>_____YES ____ NO</w:t>
            </w:r>
          </w:p>
          <w:p w:rsidR="00841231" w:rsidRPr="000325D6" w:rsidRDefault="00841231" w:rsidP="00666AD7">
            <w:pPr>
              <w:pStyle w:val="TitleA"/>
              <w:jc w:val="left"/>
              <w:rPr>
                <w:rFonts w:ascii="Times New Roman" w:hAnsi="Times New Roman"/>
                <w:b/>
                <w:color w:val="auto"/>
                <w:sz w:val="20"/>
              </w:rPr>
            </w:pPr>
          </w:p>
          <w:p w:rsidR="00841231" w:rsidRPr="000325D6" w:rsidRDefault="00841231" w:rsidP="000A6D22">
            <w:pPr>
              <w:pStyle w:val="Heading2"/>
              <w:jc w:val="left"/>
            </w:pPr>
            <w:r w:rsidRPr="000325D6">
              <w:t>Reviewer Comments:</w:t>
            </w:r>
          </w:p>
          <w:p w:rsidR="00841231" w:rsidRPr="000325D6" w:rsidRDefault="00841231" w:rsidP="0085743B"/>
        </w:tc>
      </w:tr>
      <w:tr w:rsidR="002F258B" w:rsidRPr="000325D6" w:rsidTr="004A24AF">
        <w:tc>
          <w:tcPr>
            <w:tcW w:w="2988" w:type="dxa"/>
            <w:shd w:val="clear" w:color="auto" w:fill="E0E0E0"/>
          </w:tcPr>
          <w:p w:rsidR="00B9228B" w:rsidRPr="000325D6" w:rsidRDefault="00B9228B" w:rsidP="00666AD7">
            <w:pPr>
              <w:pStyle w:val="TitleA"/>
              <w:ind w:left="270" w:hanging="270"/>
              <w:jc w:val="left"/>
              <w:rPr>
                <w:rFonts w:ascii="Times New Roman" w:hAnsi="Times New Roman"/>
                <w:b/>
                <w:color w:val="auto"/>
                <w:sz w:val="20"/>
              </w:rPr>
            </w:pPr>
            <w:r w:rsidRPr="000325D6">
              <w:rPr>
                <w:rFonts w:ascii="Times New Roman" w:hAnsi="Times New Roman"/>
                <w:b/>
                <w:color w:val="auto"/>
                <w:sz w:val="20"/>
              </w:rPr>
              <w:t>4.7 Other Data Collection Procedures</w:t>
            </w:r>
          </w:p>
          <w:p w:rsidR="00B9228B" w:rsidRPr="000325D6" w:rsidRDefault="00B9228B" w:rsidP="00666AD7">
            <w:pPr>
              <w:ind w:left="720"/>
            </w:pPr>
          </w:p>
          <w:p w:rsidR="00B9228B" w:rsidRPr="000325D6" w:rsidRDefault="00B9228B" w:rsidP="00666AD7">
            <w:pPr>
              <w:pStyle w:val="CommentText"/>
              <w:rPr>
                <w:sz w:val="20"/>
              </w:rPr>
            </w:pPr>
            <w:r w:rsidRPr="000325D6">
              <w:rPr>
                <w:sz w:val="20"/>
              </w:rPr>
              <w:t>For those studies in which alternative data will be collected and used such as: archival data,  pre-recorded data, sent or unsent letters, journaling, poems, passages from literature, descriptive essences,  objects or images, etc., describe the methods you will use to collect and analyze this alternative data.  Provide a rationale for how and why you are using this alternative data.</w:t>
            </w:r>
          </w:p>
          <w:p w:rsidR="00B9228B" w:rsidRPr="000325D6" w:rsidRDefault="00B9228B" w:rsidP="00666AD7">
            <w:pPr>
              <w:pStyle w:val="CommentText"/>
              <w:rPr>
                <w:sz w:val="20"/>
              </w:rPr>
            </w:pPr>
          </w:p>
          <w:p w:rsidR="00B9228B" w:rsidRPr="000325D6" w:rsidRDefault="00B9228B" w:rsidP="00666AD7">
            <w:pPr>
              <w:pStyle w:val="CommentText"/>
              <w:rPr>
                <w:sz w:val="20"/>
              </w:rPr>
            </w:pPr>
          </w:p>
          <w:p w:rsidR="00B9228B" w:rsidRPr="000325D6" w:rsidRDefault="00B9228B" w:rsidP="00666AD7">
            <w:r w:rsidRPr="000325D6">
              <w:t>If you use observations for data collection:</w:t>
            </w:r>
          </w:p>
          <w:p w:rsidR="00B9228B" w:rsidRPr="000325D6" w:rsidRDefault="00B9228B" w:rsidP="00666AD7">
            <w:r w:rsidRPr="000325D6">
              <w:t> </w:t>
            </w:r>
          </w:p>
          <w:p w:rsidR="00B9228B" w:rsidRPr="000325D6" w:rsidRDefault="00B9228B" w:rsidP="00666AD7">
            <w:r w:rsidRPr="000325D6">
              <w:t>What will be your role in the setting?  How will you record your observations? Provide an observation protocol or guide that reflects the behaviors that you plan to observe.</w:t>
            </w:r>
          </w:p>
          <w:p w:rsidR="002F258B" w:rsidRPr="000325D6" w:rsidRDefault="002F258B" w:rsidP="00666AD7">
            <w:pPr>
              <w:pStyle w:val="TitleA"/>
              <w:jc w:val="left"/>
              <w:rPr>
                <w:rFonts w:ascii="Times New Roman" w:hAnsi="Times New Roman"/>
                <w:color w:val="auto"/>
                <w:sz w:val="20"/>
              </w:rPr>
            </w:pPr>
          </w:p>
        </w:tc>
        <w:tc>
          <w:tcPr>
            <w:tcW w:w="6930" w:type="dxa"/>
          </w:tcPr>
          <w:p w:rsidR="002F258B" w:rsidRPr="000325D6" w:rsidRDefault="002F258B" w:rsidP="000A6D22">
            <w:pPr>
              <w:pStyle w:val="Heading2"/>
              <w:jc w:val="left"/>
              <w:rPr>
                <w:b w:val="0"/>
              </w:rPr>
            </w:pPr>
          </w:p>
        </w:tc>
      </w:tr>
      <w:tr w:rsidR="006778E1" w:rsidRPr="000325D6" w:rsidTr="0009435C">
        <w:tc>
          <w:tcPr>
            <w:tcW w:w="9918" w:type="dxa"/>
            <w:gridSpan w:val="2"/>
            <w:shd w:val="clear" w:color="auto" w:fill="FFFFFF"/>
          </w:tcPr>
          <w:p w:rsidR="006778E1" w:rsidRPr="000325D6" w:rsidRDefault="006778E1" w:rsidP="007177E2">
            <w:pPr>
              <w:pStyle w:val="TitleA"/>
              <w:ind w:left="270" w:hanging="270"/>
              <w:jc w:val="left"/>
              <w:rPr>
                <w:rFonts w:ascii="Times New Roman" w:hAnsi="Times New Roman"/>
                <w:b/>
                <w:color w:val="auto"/>
                <w:sz w:val="22"/>
                <w:szCs w:val="22"/>
              </w:rPr>
            </w:pPr>
            <w:r w:rsidRPr="000325D6">
              <w:rPr>
                <w:rFonts w:ascii="Times New Roman" w:hAnsi="Times New Roman"/>
                <w:b/>
                <w:color w:val="auto"/>
                <w:sz w:val="22"/>
                <w:szCs w:val="22"/>
              </w:rPr>
              <w:t>Review of 4.7 Other Data Collection Procedures</w:t>
            </w:r>
          </w:p>
          <w:p w:rsidR="006778E1" w:rsidRPr="000325D6" w:rsidRDefault="006778E1" w:rsidP="007177E2">
            <w:pPr>
              <w:ind w:left="720"/>
            </w:pPr>
          </w:p>
          <w:p w:rsidR="006778E1" w:rsidRPr="000325D6" w:rsidRDefault="006778E1" w:rsidP="007177E2">
            <w:pPr>
              <w:rPr>
                <w:rFonts w:eastAsia="ヒラギノ角ゴ Pro W3"/>
              </w:rPr>
            </w:pPr>
            <w:r w:rsidRPr="000325D6">
              <w:rPr>
                <w:rFonts w:eastAsia="ヒラギノ角ゴ Pro W3"/>
              </w:rPr>
              <w:t>For studies in which alternative data will be collected, did the researcher describe the alternative data that will be used, describe the methods that will be used to collect the data, analyze the data and provide a rationale for how and why the alternative data will be used?</w:t>
            </w:r>
          </w:p>
          <w:p w:rsidR="006778E1" w:rsidRPr="000325D6" w:rsidRDefault="006778E1" w:rsidP="007177E2">
            <w:pPr>
              <w:rPr>
                <w:rFonts w:eastAsia="ヒラギノ角ゴ Pro W3"/>
              </w:rPr>
            </w:pPr>
          </w:p>
          <w:p w:rsidR="006778E1" w:rsidRPr="000325D6" w:rsidRDefault="006778E1" w:rsidP="007177E2">
            <w:pPr>
              <w:rPr>
                <w:rFonts w:eastAsia="ヒラギノ角ゴ Pro W3"/>
              </w:rPr>
            </w:pPr>
            <w:r w:rsidRPr="000325D6">
              <w:rPr>
                <w:rFonts w:eastAsia="ヒラギノ角ゴ Pro W3"/>
              </w:rPr>
              <w:t>_____YES ____ NO</w:t>
            </w:r>
          </w:p>
          <w:p w:rsidR="006778E1" w:rsidRPr="000325D6" w:rsidRDefault="006778E1" w:rsidP="007177E2">
            <w:pPr>
              <w:ind w:left="720"/>
              <w:rPr>
                <w:rFonts w:eastAsia="ヒラギノ角ゴ Pro W3"/>
              </w:rPr>
            </w:pPr>
          </w:p>
          <w:p w:rsidR="006778E1" w:rsidRPr="000325D6" w:rsidRDefault="006778E1" w:rsidP="000A6D22">
            <w:pPr>
              <w:pStyle w:val="Heading2"/>
              <w:jc w:val="left"/>
            </w:pPr>
            <w:r w:rsidRPr="000325D6">
              <w:t>Reviewer Comments:</w:t>
            </w:r>
          </w:p>
          <w:p w:rsidR="007A1F3C" w:rsidRPr="000325D6" w:rsidRDefault="007A1F3C" w:rsidP="007A1F3C"/>
        </w:tc>
      </w:tr>
      <w:tr w:rsidR="00B9228B" w:rsidRPr="000325D6" w:rsidTr="004A24AF">
        <w:tc>
          <w:tcPr>
            <w:tcW w:w="2988" w:type="dxa"/>
            <w:shd w:val="clear" w:color="auto" w:fill="E0E0E0"/>
          </w:tcPr>
          <w:p w:rsidR="00B9228B" w:rsidRPr="000325D6" w:rsidRDefault="00B9228B" w:rsidP="00666AD7">
            <w:pPr>
              <w:pStyle w:val="TitleA"/>
              <w:jc w:val="left"/>
              <w:rPr>
                <w:rFonts w:ascii="Times New Roman" w:hAnsi="Times New Roman"/>
                <w:b/>
                <w:color w:val="auto"/>
                <w:sz w:val="22"/>
                <w:szCs w:val="22"/>
              </w:rPr>
            </w:pPr>
            <w:r w:rsidRPr="000325D6">
              <w:rPr>
                <w:rFonts w:ascii="Times New Roman" w:hAnsi="Times New Roman"/>
                <w:b/>
                <w:color w:val="auto"/>
                <w:sz w:val="22"/>
                <w:szCs w:val="22"/>
              </w:rPr>
              <w:t>4.8 Proposed Data Analyses</w:t>
            </w:r>
          </w:p>
          <w:p w:rsidR="00B9228B" w:rsidRPr="000325D6" w:rsidRDefault="00B9228B" w:rsidP="00666AD7">
            <w:pPr>
              <w:ind w:left="720"/>
            </w:pPr>
          </w:p>
          <w:p w:rsidR="00B9228B" w:rsidRPr="000325D6" w:rsidRDefault="00B9228B" w:rsidP="00666AD7">
            <w:r w:rsidRPr="000325D6">
              <w:t xml:space="preserve">Provide a step-by-step description of the procedures to be used to conduct the data analysis. Support this process by identification and reference to primary descriptive sources.   Check that the data analysis process is consistent with the accepted analytical steps for the specific qualitative methodology chosen to conduct this study.  If you plan to use Qualitative data analysis software, list the software you will use and describe how it will be used.  </w:t>
            </w:r>
          </w:p>
          <w:p w:rsidR="00B9228B" w:rsidRPr="000325D6" w:rsidRDefault="00B9228B" w:rsidP="00666AD7">
            <w:pPr>
              <w:pStyle w:val="TitleA"/>
              <w:jc w:val="left"/>
              <w:rPr>
                <w:rFonts w:ascii="Times New Roman" w:hAnsi="Times New Roman"/>
                <w:color w:val="auto"/>
                <w:sz w:val="20"/>
              </w:rPr>
            </w:pPr>
          </w:p>
        </w:tc>
        <w:tc>
          <w:tcPr>
            <w:tcW w:w="6930" w:type="dxa"/>
          </w:tcPr>
          <w:p w:rsidR="00B9228B" w:rsidRPr="000325D6" w:rsidRDefault="00B9228B" w:rsidP="000A6D22">
            <w:pPr>
              <w:pStyle w:val="Heading2"/>
              <w:jc w:val="left"/>
              <w:rPr>
                <w:b w:val="0"/>
              </w:rPr>
            </w:pPr>
          </w:p>
        </w:tc>
      </w:tr>
      <w:tr w:rsidR="007A1F3C" w:rsidRPr="000325D6" w:rsidTr="0009435C">
        <w:tc>
          <w:tcPr>
            <w:tcW w:w="9918" w:type="dxa"/>
            <w:gridSpan w:val="2"/>
            <w:shd w:val="clear" w:color="auto" w:fill="FFFFFF"/>
          </w:tcPr>
          <w:p w:rsidR="007A1F3C" w:rsidRPr="000325D6" w:rsidRDefault="007A1F3C" w:rsidP="006778E1">
            <w:pPr>
              <w:pStyle w:val="TitleA"/>
              <w:jc w:val="left"/>
              <w:rPr>
                <w:rFonts w:ascii="Times New Roman" w:hAnsi="Times New Roman"/>
                <w:b/>
                <w:color w:val="auto"/>
                <w:sz w:val="22"/>
                <w:szCs w:val="22"/>
              </w:rPr>
            </w:pPr>
            <w:r w:rsidRPr="000325D6">
              <w:rPr>
                <w:rFonts w:ascii="Times New Roman" w:hAnsi="Times New Roman"/>
                <w:b/>
                <w:color w:val="auto"/>
                <w:sz w:val="22"/>
                <w:szCs w:val="22"/>
              </w:rPr>
              <w:lastRenderedPageBreak/>
              <w:t>Review of 4.8 Proposed Data Analyses</w:t>
            </w:r>
          </w:p>
          <w:p w:rsidR="007A1F3C" w:rsidRPr="000325D6" w:rsidRDefault="007A1F3C" w:rsidP="006778E1">
            <w:pPr>
              <w:pStyle w:val="TitleA"/>
              <w:jc w:val="left"/>
              <w:rPr>
                <w:rFonts w:ascii="Times New Roman" w:hAnsi="Times New Roman"/>
                <w:b/>
                <w:color w:val="auto"/>
                <w:sz w:val="22"/>
                <w:szCs w:val="22"/>
              </w:rPr>
            </w:pPr>
          </w:p>
          <w:p w:rsidR="007A1F3C" w:rsidRPr="000325D6" w:rsidRDefault="007A1F3C" w:rsidP="008A0DF4">
            <w:pPr>
              <w:rPr>
                <w:rFonts w:eastAsia="ヒラギノ角ゴ Pro W3"/>
              </w:rPr>
            </w:pPr>
            <w:r w:rsidRPr="000325D6">
              <w:rPr>
                <w:rFonts w:eastAsia="ヒラギノ角ゴ Pro W3"/>
              </w:rPr>
              <w:t xml:space="preserve">Is the data analysis that is proposed appropriate? Is there alignment between the research questions, proposed methodology, type or types of data to be collected and proposed data analysis? Is the language used to describe the type of design and data analysis plans consistent throughout? </w:t>
            </w:r>
          </w:p>
          <w:p w:rsidR="007A1F3C" w:rsidRPr="000325D6" w:rsidRDefault="007A1F3C" w:rsidP="008A0DF4">
            <w:pPr>
              <w:rPr>
                <w:rFonts w:eastAsia="ヒラギノ角ゴ Pro W3"/>
              </w:rPr>
            </w:pPr>
          </w:p>
          <w:p w:rsidR="007A1F3C" w:rsidRPr="000325D6" w:rsidRDefault="005963F2" w:rsidP="008A0DF4">
            <w:pPr>
              <w:rPr>
                <w:rFonts w:eastAsia="ヒラギノ角ゴ Pro W3"/>
              </w:rPr>
            </w:pPr>
            <w:r w:rsidRPr="000325D6">
              <w:rPr>
                <w:rFonts w:eastAsia="ヒラギノ角ゴ Pro W3"/>
              </w:rPr>
              <w:t xml:space="preserve">_____YES </w:t>
            </w:r>
            <w:r w:rsidR="007A1F3C" w:rsidRPr="000325D6">
              <w:rPr>
                <w:rFonts w:eastAsia="ヒラギノ角ゴ Pro W3"/>
              </w:rPr>
              <w:t>____ NO</w:t>
            </w:r>
          </w:p>
          <w:p w:rsidR="007A1F3C" w:rsidRPr="000325D6" w:rsidRDefault="007A1F3C" w:rsidP="006778E1">
            <w:pPr>
              <w:pStyle w:val="TitleA"/>
              <w:jc w:val="left"/>
              <w:rPr>
                <w:rFonts w:ascii="Times New Roman" w:hAnsi="Times New Roman"/>
                <w:b/>
                <w:color w:val="auto"/>
                <w:sz w:val="22"/>
                <w:szCs w:val="22"/>
              </w:rPr>
            </w:pPr>
          </w:p>
          <w:p w:rsidR="007A1F3C" w:rsidRPr="000325D6" w:rsidRDefault="007A1F3C" w:rsidP="000A6D22">
            <w:pPr>
              <w:pStyle w:val="Heading2"/>
              <w:jc w:val="left"/>
            </w:pPr>
            <w:r w:rsidRPr="000325D6">
              <w:t>Reviewer Comments:</w:t>
            </w:r>
          </w:p>
          <w:p w:rsidR="005963F2" w:rsidRPr="000325D6" w:rsidRDefault="005963F2" w:rsidP="005963F2"/>
        </w:tc>
      </w:tr>
      <w:tr w:rsidR="00B9228B" w:rsidRPr="000325D6" w:rsidTr="004A24AF">
        <w:tc>
          <w:tcPr>
            <w:tcW w:w="2988" w:type="dxa"/>
            <w:shd w:val="clear" w:color="auto" w:fill="E0E0E0"/>
          </w:tcPr>
          <w:p w:rsidR="00B9228B" w:rsidRPr="000325D6" w:rsidRDefault="00B9228B" w:rsidP="00666AD7">
            <w:pPr>
              <w:pStyle w:val="TitleA"/>
              <w:jc w:val="left"/>
              <w:rPr>
                <w:rFonts w:ascii="Times New Roman" w:hAnsi="Times New Roman"/>
                <w:b/>
                <w:color w:val="auto"/>
                <w:sz w:val="20"/>
              </w:rPr>
            </w:pPr>
            <w:r w:rsidRPr="000325D6">
              <w:rPr>
                <w:rFonts w:ascii="Times New Roman" w:hAnsi="Times New Roman"/>
                <w:b/>
                <w:color w:val="auto"/>
                <w:sz w:val="20"/>
              </w:rPr>
              <w:t>4.9 Role of the Researcher</w:t>
            </w:r>
          </w:p>
          <w:p w:rsidR="00B9228B" w:rsidRPr="000325D6" w:rsidRDefault="00B9228B" w:rsidP="00666AD7"/>
          <w:p w:rsidR="00B9228B" w:rsidRPr="000325D6" w:rsidRDefault="00B9228B" w:rsidP="00666AD7">
            <w:r w:rsidRPr="000325D6">
              <w:t xml:space="preserve">Provide a description of the researcher’s pre-understandings, preconceptions and biases about the topic and about how the researcher will set them aside?  </w:t>
            </w:r>
          </w:p>
          <w:p w:rsidR="00B9228B" w:rsidRPr="000325D6" w:rsidRDefault="00B9228B" w:rsidP="00666AD7"/>
          <w:p w:rsidR="00B9228B" w:rsidRPr="000325D6" w:rsidRDefault="00B9228B" w:rsidP="00666AD7">
            <w:r w:rsidRPr="000325D6">
              <w:t>If doing observational data collection, explain your role as either a participant observer, observer, or fully immersed.</w:t>
            </w:r>
          </w:p>
          <w:p w:rsidR="00B9228B" w:rsidRPr="000325D6" w:rsidRDefault="00B9228B" w:rsidP="00666AD7">
            <w:pPr>
              <w:pStyle w:val="TitleA"/>
              <w:jc w:val="left"/>
              <w:rPr>
                <w:rFonts w:ascii="Times New Roman" w:hAnsi="Times New Roman"/>
                <w:color w:val="auto"/>
                <w:sz w:val="20"/>
              </w:rPr>
            </w:pPr>
          </w:p>
        </w:tc>
        <w:tc>
          <w:tcPr>
            <w:tcW w:w="6930" w:type="dxa"/>
          </w:tcPr>
          <w:p w:rsidR="00B9228B" w:rsidRPr="000325D6" w:rsidRDefault="00B9228B" w:rsidP="000A6D22">
            <w:pPr>
              <w:pStyle w:val="Heading2"/>
              <w:jc w:val="left"/>
              <w:rPr>
                <w:b w:val="0"/>
              </w:rPr>
            </w:pPr>
          </w:p>
        </w:tc>
      </w:tr>
      <w:tr w:rsidR="007A1F3C" w:rsidRPr="000325D6" w:rsidTr="0009435C">
        <w:tc>
          <w:tcPr>
            <w:tcW w:w="9918" w:type="dxa"/>
            <w:gridSpan w:val="2"/>
            <w:shd w:val="clear" w:color="auto" w:fill="FFFFFF"/>
          </w:tcPr>
          <w:p w:rsidR="007A1F3C" w:rsidRPr="000325D6" w:rsidRDefault="007A1F3C" w:rsidP="008A0DF4">
            <w:pPr>
              <w:pStyle w:val="TitleA"/>
              <w:jc w:val="left"/>
              <w:rPr>
                <w:rFonts w:ascii="Times New Roman" w:hAnsi="Times New Roman"/>
                <w:b/>
                <w:color w:val="auto"/>
                <w:sz w:val="20"/>
              </w:rPr>
            </w:pPr>
            <w:r w:rsidRPr="000325D6">
              <w:rPr>
                <w:rFonts w:ascii="Times New Roman" w:hAnsi="Times New Roman"/>
                <w:b/>
                <w:color w:val="auto"/>
                <w:sz w:val="20"/>
              </w:rPr>
              <w:t>Review of 4.9 Role of the Researcher</w:t>
            </w:r>
          </w:p>
          <w:p w:rsidR="007A1F3C" w:rsidRPr="000325D6" w:rsidRDefault="007A1F3C" w:rsidP="008A0DF4">
            <w:pPr>
              <w:pStyle w:val="TitleA"/>
              <w:jc w:val="left"/>
              <w:rPr>
                <w:rFonts w:ascii="Times New Roman" w:hAnsi="Times New Roman"/>
                <w:b/>
                <w:color w:val="auto"/>
                <w:sz w:val="20"/>
              </w:rPr>
            </w:pPr>
          </w:p>
          <w:p w:rsidR="007A1F3C" w:rsidRPr="000325D6" w:rsidRDefault="007A1F3C" w:rsidP="00F0351D">
            <w:pPr>
              <w:rPr>
                <w:rFonts w:eastAsia="ヒラギノ角ゴ Pro W3"/>
              </w:rPr>
            </w:pPr>
            <w:r w:rsidRPr="000325D6">
              <w:rPr>
                <w:rFonts w:eastAsia="ヒラギノ角ゴ Pro W3"/>
              </w:rPr>
              <w:t xml:space="preserve">Does the researcher describe the process by which he/she will identify and set aside pre-understandings, pre-conceived ideas and biases that could interfere with conducting the proposed study? </w:t>
            </w:r>
          </w:p>
          <w:p w:rsidR="007A1F3C" w:rsidRPr="000325D6" w:rsidRDefault="007A1F3C" w:rsidP="00F0351D">
            <w:pPr>
              <w:rPr>
                <w:rFonts w:eastAsia="ヒラギノ角ゴ Pro W3"/>
              </w:rPr>
            </w:pPr>
          </w:p>
          <w:p w:rsidR="007A1F3C" w:rsidRPr="000325D6" w:rsidRDefault="007A1F3C" w:rsidP="00F0351D">
            <w:pPr>
              <w:rPr>
                <w:rFonts w:eastAsia="ヒラギノ角ゴ Pro W3"/>
              </w:rPr>
            </w:pPr>
            <w:r w:rsidRPr="000325D6">
              <w:rPr>
                <w:rFonts w:eastAsia="ヒラギノ角ゴ Pro W3"/>
              </w:rPr>
              <w:t>_____YES ____ NO</w:t>
            </w:r>
          </w:p>
          <w:p w:rsidR="007A1F3C" w:rsidRPr="000325D6" w:rsidRDefault="007A1F3C" w:rsidP="008A0DF4">
            <w:pPr>
              <w:pStyle w:val="TitleA"/>
              <w:jc w:val="left"/>
              <w:rPr>
                <w:rFonts w:ascii="Times New Roman" w:hAnsi="Times New Roman"/>
                <w:b/>
                <w:color w:val="auto"/>
                <w:sz w:val="20"/>
              </w:rPr>
            </w:pPr>
          </w:p>
          <w:p w:rsidR="007A1F3C" w:rsidRPr="000325D6" w:rsidRDefault="007A1F3C" w:rsidP="000A6D22">
            <w:pPr>
              <w:pStyle w:val="Heading2"/>
              <w:jc w:val="left"/>
            </w:pPr>
            <w:r w:rsidRPr="000325D6">
              <w:t>Reviewer Comments:</w:t>
            </w:r>
          </w:p>
          <w:p w:rsidR="005963F2" w:rsidRPr="000325D6" w:rsidRDefault="005963F2" w:rsidP="005963F2"/>
        </w:tc>
      </w:tr>
      <w:tr w:rsidR="00B9228B" w:rsidRPr="000325D6" w:rsidTr="004A24AF">
        <w:tc>
          <w:tcPr>
            <w:tcW w:w="2988" w:type="dxa"/>
            <w:shd w:val="clear" w:color="auto" w:fill="E0E0E0"/>
          </w:tcPr>
          <w:p w:rsidR="00B9228B" w:rsidRPr="000325D6" w:rsidRDefault="00B9228B" w:rsidP="00666AD7">
            <w:pPr>
              <w:pStyle w:val="TitleA"/>
              <w:jc w:val="left"/>
              <w:rPr>
                <w:rFonts w:ascii="Times New Roman" w:hAnsi="Times New Roman"/>
                <w:b/>
                <w:color w:val="auto"/>
                <w:sz w:val="20"/>
              </w:rPr>
            </w:pPr>
            <w:r w:rsidRPr="000325D6">
              <w:rPr>
                <w:rFonts w:ascii="Times New Roman" w:hAnsi="Times New Roman"/>
                <w:b/>
                <w:color w:val="auto"/>
                <w:sz w:val="20"/>
              </w:rPr>
              <w:t>4.10 Credibility, Dependability and Transferability</w:t>
            </w:r>
          </w:p>
          <w:p w:rsidR="00B9228B" w:rsidRPr="000325D6" w:rsidRDefault="00B9228B" w:rsidP="00666AD7">
            <w:pPr>
              <w:ind w:firstLine="720"/>
            </w:pPr>
          </w:p>
          <w:p w:rsidR="00B9228B" w:rsidRPr="000325D6" w:rsidRDefault="00B9228B" w:rsidP="00666AD7">
            <w:r w:rsidRPr="000325D6">
              <w:t xml:space="preserve">Present a strategy to ensure credibility, dependability, and transferability in the proposed study. Because the researcher is the primary instrument of research </w:t>
            </w:r>
            <w:r w:rsidRPr="000325D6">
              <w:lastRenderedPageBreak/>
              <w:t>in qualitative studies, describe how you will establish credibility for the research.  Describe the training and experience you have in regards to your methods for collecting and for analyzing your data.  Credibility refers to confidence in the accuracy of the data as reported as well as a systematic and thorough interpretation by the researcher.  Credibility involves carrying out the study in a way that enhances the believability of the findings of the data over time and over conditions. Credibility is assessed by how well you demonstrate your understanding of your research methodology and how well you apply the methodology to data collection and data analysis. Credibility is assessed by how well you demonstrate your understanding of your research methodology and how well you apply the methodology to data collection and data analysis. Describe how you will demonstrate your expertise in regards to your research design. Transferability is demonstrated by showing that the sample fairly represents the target population, as well as by showing that the sample participants have the knowledge, experience, or expertise necessary to provide information that the discipline or field and the target population would find meaningful in regard to the topic. Dependability is demonstrated by providing clear, detailed, and sequential descriptions of all procedures and methods, such that another researcher could repeat each of them faithfully.</w:t>
            </w:r>
          </w:p>
          <w:p w:rsidR="00B9228B" w:rsidRPr="000325D6" w:rsidRDefault="00B9228B" w:rsidP="00666AD7">
            <w:pPr>
              <w:pStyle w:val="TitleA"/>
              <w:jc w:val="left"/>
              <w:rPr>
                <w:rFonts w:ascii="Times New Roman" w:hAnsi="Times New Roman"/>
                <w:color w:val="auto"/>
                <w:sz w:val="20"/>
              </w:rPr>
            </w:pPr>
          </w:p>
        </w:tc>
        <w:tc>
          <w:tcPr>
            <w:tcW w:w="6930" w:type="dxa"/>
          </w:tcPr>
          <w:p w:rsidR="00B9228B" w:rsidRPr="000325D6" w:rsidRDefault="00B9228B" w:rsidP="000A6D22">
            <w:pPr>
              <w:pStyle w:val="Heading2"/>
              <w:jc w:val="left"/>
              <w:rPr>
                <w:b w:val="0"/>
              </w:rPr>
            </w:pPr>
          </w:p>
        </w:tc>
      </w:tr>
      <w:tr w:rsidR="00570279" w:rsidRPr="000325D6" w:rsidTr="0009435C">
        <w:tc>
          <w:tcPr>
            <w:tcW w:w="9918" w:type="dxa"/>
            <w:gridSpan w:val="2"/>
            <w:shd w:val="clear" w:color="auto" w:fill="FFFFFF"/>
          </w:tcPr>
          <w:p w:rsidR="00570279" w:rsidRPr="000325D6" w:rsidRDefault="00570279" w:rsidP="00F0351D">
            <w:pPr>
              <w:pStyle w:val="TitleA"/>
              <w:jc w:val="left"/>
              <w:rPr>
                <w:rFonts w:ascii="Times New Roman" w:hAnsi="Times New Roman"/>
                <w:b/>
                <w:color w:val="auto"/>
                <w:sz w:val="20"/>
              </w:rPr>
            </w:pPr>
            <w:r w:rsidRPr="000325D6">
              <w:rPr>
                <w:rFonts w:ascii="Times New Roman" w:hAnsi="Times New Roman"/>
                <w:b/>
                <w:color w:val="auto"/>
                <w:sz w:val="20"/>
              </w:rPr>
              <w:lastRenderedPageBreak/>
              <w:t>Review of 4.10 Credibility, Dependability and Transferability</w:t>
            </w:r>
          </w:p>
          <w:p w:rsidR="00570279" w:rsidRPr="000325D6" w:rsidRDefault="00570279" w:rsidP="00F0351D">
            <w:pPr>
              <w:pStyle w:val="TitleA"/>
              <w:jc w:val="left"/>
              <w:rPr>
                <w:rFonts w:ascii="Times New Roman" w:hAnsi="Times New Roman"/>
                <w:b/>
                <w:color w:val="auto"/>
                <w:sz w:val="20"/>
              </w:rPr>
            </w:pPr>
          </w:p>
          <w:p w:rsidR="00570279" w:rsidRPr="000325D6" w:rsidRDefault="00570279" w:rsidP="00F0351D">
            <w:pPr>
              <w:rPr>
                <w:rFonts w:eastAsia="ヒラギノ角ゴ Pro W3"/>
                <w:b/>
              </w:rPr>
            </w:pPr>
            <w:r w:rsidRPr="000325D6">
              <w:rPr>
                <w:rFonts w:eastAsia="ヒラギノ角ゴ Pro W3"/>
                <w:b/>
              </w:rPr>
              <w:t>Does the researcher present a strategy to ensure credibility, dependability and transferability in the proposed study?</w:t>
            </w:r>
          </w:p>
          <w:p w:rsidR="00570279" w:rsidRPr="000325D6" w:rsidRDefault="00570279" w:rsidP="00F0351D">
            <w:pPr>
              <w:rPr>
                <w:rFonts w:eastAsia="ヒラギノ角ゴ Pro W3"/>
                <w:b/>
              </w:rPr>
            </w:pPr>
          </w:p>
          <w:p w:rsidR="00570279" w:rsidRPr="000325D6" w:rsidRDefault="00570279" w:rsidP="00F0351D">
            <w:pPr>
              <w:rPr>
                <w:rFonts w:eastAsia="ヒラギノ角ゴ Pro W3"/>
                <w:b/>
              </w:rPr>
            </w:pPr>
          </w:p>
          <w:p w:rsidR="00570279" w:rsidRPr="000325D6" w:rsidRDefault="00570279" w:rsidP="00F0351D">
            <w:pPr>
              <w:rPr>
                <w:rFonts w:eastAsia="ヒラギノ角ゴ Pro W3"/>
                <w:b/>
              </w:rPr>
            </w:pPr>
            <w:r w:rsidRPr="000325D6">
              <w:rPr>
                <w:rFonts w:eastAsia="ヒラギノ角ゴ Pro W3"/>
                <w:b/>
              </w:rPr>
              <w:t>_____YES ____ NO</w:t>
            </w:r>
          </w:p>
          <w:p w:rsidR="00570279" w:rsidRPr="000325D6" w:rsidRDefault="00570279" w:rsidP="00F0351D">
            <w:pPr>
              <w:pStyle w:val="TitleA"/>
              <w:jc w:val="left"/>
              <w:rPr>
                <w:rFonts w:ascii="Times New Roman" w:hAnsi="Times New Roman"/>
                <w:b/>
                <w:color w:val="auto"/>
                <w:sz w:val="20"/>
              </w:rPr>
            </w:pPr>
          </w:p>
          <w:p w:rsidR="00570279" w:rsidRPr="000325D6" w:rsidRDefault="00570279" w:rsidP="000A6D22">
            <w:pPr>
              <w:pStyle w:val="Heading2"/>
              <w:jc w:val="left"/>
            </w:pPr>
            <w:r w:rsidRPr="000325D6">
              <w:lastRenderedPageBreak/>
              <w:t>Reviewer Comments:</w:t>
            </w:r>
          </w:p>
        </w:tc>
      </w:tr>
    </w:tbl>
    <w:p w:rsidR="00C85092" w:rsidRPr="000325D6" w:rsidRDefault="00C85092">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C85092" w:rsidRPr="000325D6">
        <w:trPr>
          <w:trHeight w:val="233"/>
        </w:trPr>
        <w:tc>
          <w:tcPr>
            <w:tcW w:w="9468" w:type="dxa"/>
            <w:shd w:val="solid" w:color="800000" w:fill="auto"/>
          </w:tcPr>
          <w:p w:rsidR="00C85092" w:rsidRPr="000325D6" w:rsidRDefault="00B9228B">
            <w:pPr>
              <w:pStyle w:val="Heading2"/>
              <w:rPr>
                <w:sz w:val="28"/>
              </w:rPr>
            </w:pPr>
            <w:proofErr w:type="gramStart"/>
            <w:r w:rsidRPr="000325D6">
              <w:rPr>
                <w:sz w:val="28"/>
              </w:rPr>
              <w:t>Section 5</w:t>
            </w:r>
            <w:r w:rsidR="006E274D" w:rsidRPr="000325D6">
              <w:rPr>
                <w:sz w:val="28"/>
              </w:rPr>
              <w:t>.</w:t>
            </w:r>
            <w:proofErr w:type="gramEnd"/>
            <w:r w:rsidR="006E274D" w:rsidRPr="000325D6">
              <w:rPr>
                <w:sz w:val="28"/>
              </w:rPr>
              <w:t xml:space="preserve"> </w:t>
            </w:r>
            <w:r w:rsidR="00C85092" w:rsidRPr="000325D6">
              <w:rPr>
                <w:sz w:val="28"/>
              </w:rPr>
              <w:t xml:space="preserve">References </w:t>
            </w:r>
          </w:p>
        </w:tc>
      </w:tr>
      <w:tr w:rsidR="00C85092" w:rsidRPr="000325D6" w:rsidTr="00995EF8">
        <w:trPr>
          <w:cantSplit/>
        </w:trPr>
        <w:tc>
          <w:tcPr>
            <w:tcW w:w="9468" w:type="dxa"/>
            <w:tcBorders>
              <w:bottom w:val="single" w:sz="4" w:space="0" w:color="auto"/>
            </w:tcBorders>
            <w:shd w:val="pct15" w:color="000000" w:fill="FFFFFF"/>
          </w:tcPr>
          <w:p w:rsidR="00C85092" w:rsidRPr="000325D6" w:rsidRDefault="00B9228B" w:rsidP="00186E84">
            <w:pPr>
              <w:pStyle w:val="Heading2"/>
              <w:jc w:val="left"/>
              <w:rPr>
                <w:b w:val="0"/>
              </w:rPr>
            </w:pPr>
            <w:r w:rsidRPr="000325D6">
              <w:rPr>
                <w:bCs/>
              </w:rPr>
              <w:t>Provide references for all citations in APA style. Submit your reference list below.</w:t>
            </w:r>
          </w:p>
        </w:tc>
      </w:tr>
      <w:tr w:rsidR="00C85092" w:rsidRPr="000325D6" w:rsidTr="00995EF8">
        <w:tblPrEx>
          <w:shd w:val="clear" w:color="auto" w:fill="800000"/>
        </w:tblPrEx>
        <w:tc>
          <w:tcPr>
            <w:tcW w:w="9468" w:type="dxa"/>
            <w:shd w:val="clear" w:color="auto" w:fill="auto"/>
          </w:tcPr>
          <w:p w:rsidR="000A6D22" w:rsidRPr="000325D6" w:rsidRDefault="000A6D22" w:rsidP="000A6D22">
            <w:pPr>
              <w:ind w:left="720" w:hanging="720"/>
            </w:pPr>
          </w:p>
          <w:p w:rsidR="00186E84" w:rsidRPr="000325D6" w:rsidRDefault="00186E84" w:rsidP="000A6D22">
            <w:pPr>
              <w:ind w:left="720" w:hanging="720"/>
            </w:pPr>
          </w:p>
          <w:p w:rsidR="00186E84" w:rsidRPr="000325D6" w:rsidRDefault="00186E84"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1C79CA" w:rsidRPr="000325D6" w:rsidRDefault="001C79CA" w:rsidP="000A6D22">
            <w:pPr>
              <w:ind w:left="720" w:hanging="720"/>
            </w:pPr>
          </w:p>
          <w:p w:rsidR="00676E12" w:rsidRPr="000325D6" w:rsidRDefault="00676E12" w:rsidP="000A6D22">
            <w:pPr>
              <w:ind w:left="720" w:hanging="720"/>
            </w:pPr>
          </w:p>
          <w:p w:rsidR="00676E12" w:rsidRPr="000325D6" w:rsidRDefault="00676E12" w:rsidP="00676E12"/>
          <w:p w:rsidR="00676E12" w:rsidRPr="000325D6" w:rsidRDefault="00676E12" w:rsidP="000A6D22">
            <w:pPr>
              <w:ind w:left="720" w:hanging="720"/>
            </w:pPr>
          </w:p>
          <w:p w:rsidR="00676E12" w:rsidRPr="000325D6" w:rsidRDefault="00676E12" w:rsidP="000A6D22">
            <w:pPr>
              <w:ind w:left="720" w:hanging="720"/>
            </w:pPr>
          </w:p>
          <w:p w:rsidR="00676E12" w:rsidRPr="000325D6" w:rsidRDefault="00676E12" w:rsidP="000A6D22">
            <w:pPr>
              <w:ind w:left="720" w:hanging="720"/>
            </w:pPr>
          </w:p>
          <w:p w:rsidR="00676E12" w:rsidRPr="000325D6" w:rsidRDefault="00676E12" w:rsidP="000A6D22">
            <w:pPr>
              <w:ind w:left="720" w:hanging="720"/>
            </w:pPr>
          </w:p>
          <w:p w:rsidR="00C72428" w:rsidRPr="000325D6" w:rsidRDefault="00C72428" w:rsidP="000A6D22">
            <w:pPr>
              <w:ind w:left="720" w:hanging="720"/>
            </w:pPr>
          </w:p>
          <w:p w:rsidR="00C72428" w:rsidRPr="000325D6" w:rsidRDefault="00C72428" w:rsidP="000A6D22">
            <w:pPr>
              <w:ind w:left="720" w:hanging="720"/>
            </w:pPr>
          </w:p>
          <w:p w:rsidR="00C72428" w:rsidRPr="000325D6" w:rsidRDefault="00C72428" w:rsidP="000A6D22">
            <w:pPr>
              <w:ind w:left="720" w:hanging="720"/>
            </w:pPr>
          </w:p>
          <w:p w:rsidR="00C72428" w:rsidRPr="000325D6" w:rsidRDefault="00C72428" w:rsidP="000A6D22">
            <w:pPr>
              <w:ind w:left="720" w:hanging="720"/>
            </w:pPr>
          </w:p>
          <w:p w:rsidR="00C72428" w:rsidRPr="000325D6" w:rsidRDefault="00CD2BF4" w:rsidP="000A6D22">
            <w:pPr>
              <w:ind w:left="720" w:hanging="720"/>
            </w:pPr>
            <w:r w:rsidRPr="000325D6">
              <w:t xml:space="preserve">  </w:t>
            </w:r>
          </w:p>
          <w:p w:rsidR="001C79CA" w:rsidRPr="000325D6" w:rsidRDefault="001C79CA" w:rsidP="000A6D22">
            <w:pPr>
              <w:ind w:left="720" w:hanging="720"/>
            </w:pPr>
          </w:p>
          <w:p w:rsidR="00995EF8" w:rsidRPr="000325D6" w:rsidRDefault="00995EF8" w:rsidP="00676E12">
            <w:pPr>
              <w:rPr>
                <w:sz w:val="22"/>
                <w:szCs w:val="22"/>
              </w:rPr>
            </w:pPr>
          </w:p>
        </w:tc>
      </w:tr>
      <w:tr w:rsidR="00766A97" w:rsidRPr="000325D6" w:rsidTr="00995EF8">
        <w:tblPrEx>
          <w:shd w:val="clear" w:color="auto" w:fill="800000"/>
        </w:tblPrEx>
        <w:tc>
          <w:tcPr>
            <w:tcW w:w="9468" w:type="dxa"/>
            <w:shd w:val="clear" w:color="auto" w:fill="auto"/>
          </w:tcPr>
          <w:p w:rsidR="00766A97" w:rsidRPr="000325D6" w:rsidRDefault="00766A97" w:rsidP="00766A97">
            <w:pPr>
              <w:widowControl w:val="0"/>
              <w:rPr>
                <w:rFonts w:eastAsia="ヒラギノ角ゴ Pro W3"/>
                <w:b/>
                <w:sz w:val="22"/>
                <w:szCs w:val="22"/>
              </w:rPr>
            </w:pPr>
            <w:r w:rsidRPr="000325D6">
              <w:rPr>
                <w:rFonts w:eastAsia="ヒラギノ角ゴ Pro W3"/>
                <w:b/>
                <w:sz w:val="22"/>
                <w:szCs w:val="22"/>
              </w:rPr>
              <w:t>Review of Section 5 References</w:t>
            </w:r>
          </w:p>
          <w:p w:rsidR="00766A97" w:rsidRPr="000325D6" w:rsidRDefault="00766A97" w:rsidP="00766A97">
            <w:pPr>
              <w:widowControl w:val="0"/>
              <w:rPr>
                <w:rFonts w:eastAsia="ヒラギノ角ゴ Pro W3"/>
              </w:rPr>
            </w:pPr>
          </w:p>
          <w:p w:rsidR="00766A97" w:rsidRPr="000325D6" w:rsidRDefault="002066AA" w:rsidP="00766A97">
            <w:pPr>
              <w:widowControl w:val="0"/>
              <w:rPr>
                <w:rFonts w:eastAsia="ヒラギノ角ゴ Pro W3"/>
              </w:rPr>
            </w:pPr>
            <w:r w:rsidRPr="000325D6">
              <w:rPr>
                <w:rFonts w:eastAsia="ヒラギノ角ゴ Pro W3"/>
              </w:rPr>
              <w:t>Has the R</w:t>
            </w:r>
            <w:r w:rsidR="00766A97" w:rsidRPr="000325D6">
              <w:rPr>
                <w:rFonts w:eastAsia="ヒラギノ角ゴ Pro W3"/>
              </w:rPr>
              <w:t xml:space="preserve">esearcher presented appropriate citations and references in APA style? </w:t>
            </w:r>
          </w:p>
          <w:p w:rsidR="00766A97" w:rsidRPr="000325D6" w:rsidRDefault="00766A97" w:rsidP="00766A97">
            <w:pPr>
              <w:widowControl w:val="0"/>
              <w:rPr>
                <w:rFonts w:eastAsia="ヒラギノ角ゴ Pro W3"/>
              </w:rPr>
            </w:pPr>
          </w:p>
          <w:p w:rsidR="00766A97" w:rsidRPr="000325D6" w:rsidRDefault="00766A97" w:rsidP="00766A97">
            <w:pPr>
              <w:rPr>
                <w:rFonts w:eastAsia="ヒラギノ角ゴ Pro W3"/>
              </w:rPr>
            </w:pPr>
            <w:r w:rsidRPr="000325D6">
              <w:rPr>
                <w:rFonts w:eastAsia="ヒラギノ角ゴ Pro W3"/>
              </w:rPr>
              <w:t xml:space="preserve"> </w:t>
            </w:r>
          </w:p>
          <w:p w:rsidR="00766A97" w:rsidRPr="000325D6" w:rsidRDefault="00766A97" w:rsidP="00766A97">
            <w:pPr>
              <w:rPr>
                <w:rFonts w:eastAsia="ヒラギノ角ゴ Pro W3"/>
              </w:rPr>
            </w:pPr>
            <w:r w:rsidRPr="000325D6">
              <w:rPr>
                <w:rFonts w:eastAsia="ヒラギノ角ゴ Pro W3"/>
              </w:rPr>
              <w:t xml:space="preserve"> _____YES  ____ NO</w:t>
            </w:r>
          </w:p>
          <w:p w:rsidR="00766A97" w:rsidRPr="000325D6" w:rsidRDefault="00766A97" w:rsidP="00766A97">
            <w:pPr>
              <w:ind w:left="720"/>
              <w:rPr>
                <w:rFonts w:eastAsia="ヒラギノ角ゴ Pro W3"/>
              </w:rPr>
            </w:pPr>
          </w:p>
          <w:p w:rsidR="00766A97" w:rsidRPr="000325D6" w:rsidRDefault="00766A97" w:rsidP="00766A97">
            <w:pPr>
              <w:rPr>
                <w:rFonts w:eastAsia="ヒラギノ角ゴ Pro W3"/>
                <w:b/>
                <w:sz w:val="22"/>
                <w:szCs w:val="22"/>
              </w:rPr>
            </w:pPr>
            <w:r w:rsidRPr="000325D6">
              <w:rPr>
                <w:rFonts w:eastAsia="ヒラギノ角ゴ Pro W3"/>
                <w:b/>
                <w:sz w:val="22"/>
                <w:szCs w:val="22"/>
              </w:rPr>
              <w:t xml:space="preserve">Reviewer Comments </w:t>
            </w:r>
          </w:p>
          <w:p w:rsidR="00766A97" w:rsidRPr="000325D6" w:rsidRDefault="00766A97" w:rsidP="00766A97">
            <w:pPr>
              <w:rPr>
                <w:rFonts w:eastAsia="ヒラギノ角ゴ Pro W3"/>
                <w:b/>
                <w:sz w:val="22"/>
                <w:szCs w:val="22"/>
              </w:rPr>
            </w:pPr>
          </w:p>
          <w:p w:rsidR="00766A97" w:rsidRPr="000325D6" w:rsidRDefault="00766A97" w:rsidP="000A6D22">
            <w:pPr>
              <w:ind w:left="720" w:hanging="720"/>
            </w:pPr>
          </w:p>
        </w:tc>
      </w:tr>
      <w:tr w:rsidR="00766A97" w:rsidRPr="000325D6" w:rsidTr="00995EF8">
        <w:tblPrEx>
          <w:shd w:val="clear" w:color="auto" w:fill="800000"/>
        </w:tblPrEx>
        <w:tc>
          <w:tcPr>
            <w:tcW w:w="9468" w:type="dxa"/>
            <w:shd w:val="clear" w:color="auto" w:fill="auto"/>
          </w:tcPr>
          <w:p w:rsidR="00766A97" w:rsidRPr="000325D6" w:rsidRDefault="00766A97" w:rsidP="00766A97">
            <w:pPr>
              <w:widowControl w:val="0"/>
              <w:rPr>
                <w:rFonts w:eastAsia="ヒラギノ角ゴ Pro W3"/>
                <w:b/>
                <w:sz w:val="22"/>
                <w:szCs w:val="22"/>
              </w:rPr>
            </w:pPr>
            <w:r w:rsidRPr="000325D6">
              <w:rPr>
                <w:rFonts w:eastAsia="ヒラギノ角ゴ Pro W3"/>
                <w:b/>
                <w:sz w:val="22"/>
                <w:szCs w:val="22"/>
              </w:rPr>
              <w:t>Review of Scholarly Writing</w:t>
            </w:r>
          </w:p>
          <w:p w:rsidR="00766A97" w:rsidRPr="000325D6" w:rsidRDefault="00766A97" w:rsidP="00766A97">
            <w:pPr>
              <w:widowControl w:val="0"/>
              <w:rPr>
                <w:rFonts w:eastAsia="ヒラギノ角ゴ Pro W3"/>
                <w:b/>
                <w:sz w:val="22"/>
                <w:szCs w:val="22"/>
              </w:rPr>
            </w:pPr>
          </w:p>
          <w:p w:rsidR="00766A97" w:rsidRPr="000325D6" w:rsidRDefault="00766A97" w:rsidP="00766A97">
            <w:pPr>
              <w:rPr>
                <w:rFonts w:eastAsia="ヒラギノ角ゴ Pro W3"/>
              </w:rPr>
            </w:pPr>
            <w:r w:rsidRPr="000325D6">
              <w:rPr>
                <w:rFonts w:eastAsia="ヒラギノ角ゴ Pro W3"/>
              </w:rPr>
              <w:t xml:space="preserve">Does the Researcher communicate in a scholarly, professional manner that is consistent with the expectations of academia and of the field of education? </w:t>
            </w:r>
          </w:p>
          <w:p w:rsidR="00766A97" w:rsidRPr="000325D6" w:rsidRDefault="00766A97" w:rsidP="00766A97">
            <w:pPr>
              <w:rPr>
                <w:rFonts w:eastAsia="ヒラギノ角ゴ Pro W3"/>
              </w:rPr>
            </w:pPr>
          </w:p>
          <w:p w:rsidR="00766A97" w:rsidRPr="000325D6" w:rsidRDefault="00766A97" w:rsidP="00766A97">
            <w:pPr>
              <w:rPr>
                <w:rFonts w:eastAsia="ヒラギノ角ゴ Pro W3"/>
              </w:rPr>
            </w:pPr>
          </w:p>
          <w:p w:rsidR="00766A97" w:rsidRPr="000325D6" w:rsidRDefault="00766A97" w:rsidP="00766A97">
            <w:pPr>
              <w:rPr>
                <w:rFonts w:eastAsia="ヒラギノ角ゴ Pro W3"/>
              </w:rPr>
            </w:pPr>
            <w:r w:rsidRPr="000325D6">
              <w:rPr>
                <w:rFonts w:eastAsia="ヒラギノ角ゴ Pro W3"/>
              </w:rPr>
              <w:t>_____YES ____ NO</w:t>
            </w:r>
          </w:p>
          <w:p w:rsidR="00766A97" w:rsidRPr="000325D6" w:rsidRDefault="00766A97" w:rsidP="00766A97">
            <w:pPr>
              <w:ind w:left="720"/>
              <w:rPr>
                <w:rFonts w:eastAsia="ヒラギノ角ゴ Pro W3"/>
              </w:rPr>
            </w:pPr>
          </w:p>
          <w:p w:rsidR="00766A97" w:rsidRPr="000325D6" w:rsidRDefault="00766A97" w:rsidP="00766A97">
            <w:pPr>
              <w:rPr>
                <w:rFonts w:eastAsia="ヒラギノ角ゴ Pro W3"/>
                <w:b/>
              </w:rPr>
            </w:pPr>
            <w:r w:rsidRPr="000325D6">
              <w:rPr>
                <w:rFonts w:eastAsia="ヒラギノ角ゴ Pro W3"/>
                <w:b/>
              </w:rPr>
              <w:t xml:space="preserve">Reviewer Comments: </w:t>
            </w:r>
          </w:p>
          <w:p w:rsidR="00766A97" w:rsidRPr="000325D6" w:rsidRDefault="00766A97" w:rsidP="00766A97">
            <w:pPr>
              <w:rPr>
                <w:rFonts w:ascii="Calibri" w:eastAsia="ヒラギノ角ゴ Pro W3" w:hAnsi="Calibri"/>
                <w:sz w:val="24"/>
                <w:szCs w:val="24"/>
              </w:rPr>
            </w:pPr>
          </w:p>
          <w:p w:rsidR="00766A97" w:rsidRPr="000325D6" w:rsidRDefault="00766A97" w:rsidP="00766A97">
            <w:pPr>
              <w:rPr>
                <w:rFonts w:ascii="Calibri" w:eastAsia="ヒラギノ角ゴ Pro W3" w:hAnsi="Calibri"/>
                <w:sz w:val="24"/>
                <w:szCs w:val="24"/>
              </w:rPr>
            </w:pPr>
          </w:p>
          <w:p w:rsidR="00766A97" w:rsidRPr="000325D6" w:rsidRDefault="00766A97" w:rsidP="00766A97">
            <w:pPr>
              <w:widowControl w:val="0"/>
              <w:rPr>
                <w:rFonts w:eastAsia="ヒラギノ角ゴ Pro W3"/>
                <w:b/>
                <w:sz w:val="22"/>
                <w:szCs w:val="22"/>
              </w:rPr>
            </w:pPr>
          </w:p>
        </w:tc>
      </w:tr>
    </w:tbl>
    <w:p w:rsidR="00676E12" w:rsidRPr="000325D6" w:rsidRDefault="00676E12">
      <w:pPr>
        <w:rPr>
          <w:b/>
          <w:sz w:val="22"/>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C72428" w:rsidRPr="000325D6" w:rsidRDefault="00C72428" w:rsidP="00B9228B">
      <w:pPr>
        <w:rPr>
          <w:b/>
          <w:sz w:val="24"/>
        </w:rPr>
      </w:pPr>
    </w:p>
    <w:p w:rsidR="00B9228B" w:rsidRPr="000325D6" w:rsidRDefault="00B9228B" w:rsidP="00B9228B">
      <w:pPr>
        <w:rPr>
          <w:b/>
          <w:sz w:val="24"/>
        </w:rPr>
      </w:pPr>
      <w:r w:rsidRPr="000325D6">
        <w:rPr>
          <w:b/>
          <w:sz w:val="24"/>
        </w:rPr>
        <w:t>Learner:  Stop here and submit to your Mentor for final approval. Continue working on your final literatu</w:t>
      </w:r>
      <w:r w:rsidR="004C1B15" w:rsidRPr="000325D6">
        <w:rPr>
          <w:b/>
          <w:sz w:val="24"/>
        </w:rPr>
        <w:t>re review while you wait for Research Plan</w:t>
      </w:r>
      <w:r w:rsidRPr="000325D6">
        <w:rPr>
          <w:b/>
          <w:sz w:val="24"/>
        </w:rPr>
        <w:t xml:space="preserve"> approval. </w:t>
      </w:r>
    </w:p>
    <w:p w:rsidR="00B9228B" w:rsidRPr="000325D6" w:rsidRDefault="00B9228B" w:rsidP="00B9228B">
      <w:pPr>
        <w:rPr>
          <w:b/>
          <w:sz w:val="24"/>
        </w:rPr>
      </w:pPr>
    </w:p>
    <w:p w:rsidR="00B9228B" w:rsidRPr="000325D6" w:rsidRDefault="00B9228B" w:rsidP="00B9228B">
      <w:pPr>
        <w:rPr>
          <w:b/>
          <w:sz w:val="24"/>
        </w:rPr>
      </w:pPr>
      <w:r w:rsidRPr="000325D6">
        <w:rPr>
          <w:b/>
          <w:sz w:val="24"/>
        </w:rPr>
        <w:t xml:space="preserve">Mentor: This form must be approved by all committee members prior to submission for </w:t>
      </w:r>
      <w:r w:rsidR="004C1B15" w:rsidRPr="000325D6">
        <w:rPr>
          <w:b/>
          <w:sz w:val="24"/>
        </w:rPr>
        <w:t>Research Plan</w:t>
      </w:r>
      <w:r w:rsidRPr="000325D6">
        <w:rPr>
          <w:b/>
          <w:sz w:val="24"/>
        </w:rPr>
        <w:t xml:space="preserve"> review.  Please send completed and approved RP to </w:t>
      </w:r>
      <w:hyperlink r:id="rId11" w:history="1">
        <w:r w:rsidR="0089008C" w:rsidRPr="000325D6">
          <w:rPr>
            <w:rStyle w:val="Hyperlink"/>
            <w:b/>
            <w:color w:val="auto"/>
            <w:sz w:val="24"/>
          </w:rPr>
          <w:t>dissertation@capella.edu</w:t>
        </w:r>
      </w:hyperlink>
      <w:r w:rsidR="004C1B15" w:rsidRPr="000325D6">
        <w:rPr>
          <w:b/>
          <w:sz w:val="24"/>
        </w:rPr>
        <w:t xml:space="preserve"> for Research Plan</w:t>
      </w:r>
      <w:r w:rsidRPr="000325D6">
        <w:rPr>
          <w:b/>
          <w:sz w:val="24"/>
        </w:rPr>
        <w:t xml:space="preserve"> review. </w:t>
      </w:r>
    </w:p>
    <w:p w:rsidR="00B9228B" w:rsidRPr="000325D6" w:rsidRDefault="00B9228B">
      <w:pPr>
        <w:rPr>
          <w:b/>
          <w:sz w:val="22"/>
        </w:rPr>
      </w:pPr>
    </w:p>
    <w:p w:rsidR="00FD55B0" w:rsidRPr="000325D6" w:rsidRDefault="00FD55B0">
      <w:pPr>
        <w:rPr>
          <w:b/>
          <w:sz w:val="22"/>
        </w:rPr>
      </w:pPr>
    </w:p>
    <w:p w:rsidR="00C85092" w:rsidRPr="000325D6" w:rsidRDefault="00B744EC">
      <w:pPr>
        <w:rPr>
          <w:b/>
          <w:sz w:val="22"/>
        </w:rPr>
      </w:pPr>
      <w:r w:rsidRPr="000325D6">
        <w:rPr>
          <w:b/>
          <w:sz w:val="22"/>
        </w:rPr>
        <w:pict>
          <v:rect id="_x0000_i1025" style="width:468pt;height:1.5pt" o:hralign="center" o:hrstd="t" o:hrnoshade="t" o:hr="t" fillcolor="black" stroked="f"/>
        </w:pict>
      </w:r>
    </w:p>
    <w:p w:rsidR="00B9228B" w:rsidRPr="000325D6" w:rsidRDefault="00B9228B">
      <w:pPr>
        <w:rPr>
          <w:b/>
          <w:sz w:val="22"/>
        </w:rPr>
      </w:pPr>
    </w:p>
    <w:p w:rsidR="00676E12" w:rsidRPr="000325D6" w:rsidRDefault="00676E12">
      <w:pPr>
        <w:rPr>
          <w:b/>
          <w:sz w:val="22"/>
        </w:rPr>
      </w:pPr>
    </w:p>
    <w:p w:rsidR="001A6E88" w:rsidRPr="000325D6" w:rsidRDefault="001A6E88" w:rsidP="001A6E88">
      <w:pPr>
        <w:rPr>
          <w:sz w:val="22"/>
          <w:szCs w:val="22"/>
          <w:u w:val="single"/>
        </w:rPr>
      </w:pPr>
      <w:r w:rsidRPr="000325D6">
        <w:rPr>
          <w:sz w:val="22"/>
          <w:szCs w:val="22"/>
          <w:u w:val="single"/>
        </w:rPr>
        <w:t>Directions for Reviewers</w:t>
      </w:r>
    </w:p>
    <w:p w:rsidR="001A6E88" w:rsidRPr="000325D6" w:rsidRDefault="001A6E88" w:rsidP="001A6E88">
      <w:pPr>
        <w:rPr>
          <w:sz w:val="22"/>
          <w:szCs w:val="22"/>
        </w:rPr>
      </w:pPr>
    </w:p>
    <w:p w:rsidR="001A6E88" w:rsidRPr="000325D6" w:rsidRDefault="001A6E88" w:rsidP="001A6E88">
      <w:pPr>
        <w:rPr>
          <w:sz w:val="22"/>
          <w:szCs w:val="22"/>
        </w:rPr>
      </w:pPr>
      <w:r w:rsidRPr="000325D6">
        <w:rPr>
          <w:sz w:val="22"/>
          <w:szCs w:val="22"/>
        </w:rPr>
        <w:t xml:space="preserve">Please indicate your decision for this review in the correct place (First Review, Second Review, </w:t>
      </w:r>
      <w:proofErr w:type="gramStart"/>
      <w:r w:rsidRPr="000325D6">
        <w:rPr>
          <w:sz w:val="22"/>
          <w:szCs w:val="22"/>
        </w:rPr>
        <w:t>Third</w:t>
      </w:r>
      <w:proofErr w:type="gramEnd"/>
      <w:r w:rsidRPr="000325D6">
        <w:rPr>
          <w:sz w:val="22"/>
          <w:szCs w:val="22"/>
        </w:rPr>
        <w:t xml:space="preserve"> Review) and insert your electronic signature and the date below.  If the </w:t>
      </w:r>
      <w:r w:rsidR="004C1B15" w:rsidRPr="000325D6">
        <w:rPr>
          <w:sz w:val="22"/>
          <w:szCs w:val="22"/>
        </w:rPr>
        <w:t>Research Plan</w:t>
      </w:r>
      <w:r w:rsidRPr="000325D6">
        <w:rPr>
          <w:sz w:val="22"/>
          <w:szCs w:val="22"/>
        </w:rPr>
        <w:t xml:space="preserve"> has a Final Status of “Approved” “Not approved”, or other please be sure to indicate this </w:t>
      </w:r>
      <w:r w:rsidR="006E28ED" w:rsidRPr="000325D6">
        <w:rPr>
          <w:sz w:val="22"/>
          <w:szCs w:val="22"/>
        </w:rPr>
        <w:t>Research Plan</w:t>
      </w:r>
      <w:r w:rsidRPr="000325D6">
        <w:rPr>
          <w:sz w:val="22"/>
          <w:szCs w:val="22"/>
        </w:rPr>
        <w:t xml:space="preserve"> Review status below as well.  Return your completed form with substantive comments to </w:t>
      </w:r>
      <w:hyperlink r:id="rId12" w:history="1">
        <w:r w:rsidR="0089008C" w:rsidRPr="000325D6">
          <w:rPr>
            <w:rStyle w:val="Hyperlink"/>
            <w:color w:val="auto"/>
            <w:sz w:val="22"/>
            <w:szCs w:val="22"/>
          </w:rPr>
          <w:t>dissertation@capella.edu</w:t>
        </w:r>
      </w:hyperlink>
    </w:p>
    <w:p w:rsidR="0086427C" w:rsidRPr="000325D6" w:rsidRDefault="0086427C" w:rsidP="00B9228B">
      <w:pPr>
        <w:rPr>
          <w:rFonts w:ascii="Calibri" w:hAnsi="Calibri"/>
          <w:b/>
          <w:sz w:val="24"/>
        </w:rPr>
      </w:pPr>
    </w:p>
    <w:p w:rsidR="00F0351D" w:rsidRPr="000325D6" w:rsidRDefault="00F0351D" w:rsidP="00B9228B">
      <w:pPr>
        <w:rPr>
          <w:rFonts w:ascii="Calibri" w:hAnsi="Calibri"/>
          <w:b/>
          <w:sz w:val="24"/>
        </w:rPr>
      </w:pPr>
    </w:p>
    <w:p w:rsidR="00F0351D" w:rsidRPr="000325D6" w:rsidRDefault="00F0351D" w:rsidP="00B9228B">
      <w:pPr>
        <w:rPr>
          <w:rFonts w:ascii="Calibri" w:hAnsi="Calibri"/>
          <w:b/>
          <w:sz w:val="24"/>
        </w:rPr>
      </w:pPr>
      <w:r w:rsidRPr="000325D6">
        <w:rPr>
          <w:rFonts w:ascii="Calibri" w:hAnsi="Calibri"/>
          <w:b/>
          <w:sz w:val="24"/>
        </w:rPr>
        <w:br w:type="page"/>
      </w:r>
    </w:p>
    <w:tbl>
      <w:tblPr>
        <w:tblW w:w="62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4"/>
        <w:gridCol w:w="3707"/>
        <w:gridCol w:w="5039"/>
      </w:tblGrid>
      <w:tr w:rsidR="0086427C" w:rsidRPr="000325D6" w:rsidTr="0086427C">
        <w:tc>
          <w:tcPr>
            <w:tcW w:w="5000" w:type="pct"/>
            <w:gridSpan w:val="3"/>
            <w:shd w:val="clear" w:color="auto" w:fill="800000"/>
          </w:tcPr>
          <w:p w:rsidR="0086427C" w:rsidRPr="000325D6" w:rsidRDefault="0086427C" w:rsidP="0086427C">
            <w:pPr>
              <w:pStyle w:val="Heading5"/>
              <w:rPr>
                <w:color w:val="auto"/>
              </w:rPr>
            </w:pPr>
            <w:r w:rsidRPr="000325D6">
              <w:rPr>
                <w:color w:val="auto"/>
              </w:rPr>
              <w:t>Research Plan Information (to be completed by Reviewer only)</w:t>
            </w:r>
          </w:p>
        </w:tc>
      </w:tr>
      <w:tr w:rsidR="0086427C" w:rsidRPr="000325D6" w:rsidTr="0086427C">
        <w:trPr>
          <w:cantSplit/>
        </w:trPr>
        <w:tc>
          <w:tcPr>
            <w:tcW w:w="5000" w:type="pct"/>
            <w:gridSpan w:val="3"/>
            <w:shd w:val="clear" w:color="auto" w:fill="FFFFFF"/>
          </w:tcPr>
          <w:p w:rsidR="0086427C" w:rsidRPr="000325D6" w:rsidRDefault="0086427C" w:rsidP="0086427C">
            <w:pPr>
              <w:rPr>
                <w:b/>
              </w:rPr>
            </w:pPr>
            <w:r w:rsidRPr="000325D6">
              <w:rPr>
                <w:b/>
                <w:sz w:val="22"/>
              </w:rPr>
              <w:t xml:space="preserve">Reviewer Name: </w:t>
            </w:r>
          </w:p>
          <w:p w:rsidR="0086427C" w:rsidRPr="000325D6" w:rsidRDefault="0086427C" w:rsidP="0086427C">
            <w:pPr>
              <w:rPr>
                <w:b/>
              </w:rPr>
            </w:pPr>
          </w:p>
          <w:p w:rsidR="00DF78F1" w:rsidRPr="000325D6" w:rsidRDefault="00DF78F1" w:rsidP="0086427C">
            <w:pPr>
              <w:rPr>
                <w:b/>
              </w:rPr>
            </w:pPr>
          </w:p>
        </w:tc>
      </w:tr>
      <w:tr w:rsidR="0086427C" w:rsidRPr="000325D6" w:rsidTr="0086427C">
        <w:trPr>
          <w:cantSplit/>
        </w:trPr>
        <w:tc>
          <w:tcPr>
            <w:tcW w:w="1374" w:type="pct"/>
            <w:shd w:val="clear" w:color="auto" w:fill="D9D9D9"/>
          </w:tcPr>
          <w:p w:rsidR="0086427C" w:rsidRPr="000325D6" w:rsidRDefault="0086427C" w:rsidP="0086427C">
            <w:pPr>
              <w:pStyle w:val="Heading4"/>
              <w:jc w:val="center"/>
              <w:rPr>
                <w:b w:val="0"/>
              </w:rPr>
            </w:pPr>
          </w:p>
        </w:tc>
        <w:tc>
          <w:tcPr>
            <w:tcW w:w="1537" w:type="pct"/>
          </w:tcPr>
          <w:p w:rsidR="0086427C" w:rsidRPr="000325D6" w:rsidRDefault="0086427C" w:rsidP="0086427C">
            <w:pPr>
              <w:jc w:val="center"/>
              <w:rPr>
                <w:b/>
              </w:rPr>
            </w:pPr>
            <w:r w:rsidRPr="000325D6">
              <w:rPr>
                <w:b/>
                <w:sz w:val="22"/>
              </w:rPr>
              <w:t>Date</w:t>
            </w:r>
          </w:p>
        </w:tc>
        <w:tc>
          <w:tcPr>
            <w:tcW w:w="2089" w:type="pct"/>
          </w:tcPr>
          <w:p w:rsidR="0086427C" w:rsidRPr="000325D6" w:rsidRDefault="0086427C" w:rsidP="0086427C">
            <w:pPr>
              <w:jc w:val="center"/>
              <w:rPr>
                <w:b/>
              </w:rPr>
            </w:pPr>
            <w:r w:rsidRPr="000325D6">
              <w:rPr>
                <w:b/>
                <w:sz w:val="22"/>
                <w:szCs w:val="22"/>
              </w:rPr>
              <w:t xml:space="preserve">Decision </w:t>
            </w:r>
          </w:p>
          <w:p w:rsidR="0086427C" w:rsidRPr="000325D6" w:rsidRDefault="0086427C" w:rsidP="0086427C"/>
        </w:tc>
      </w:tr>
      <w:tr w:rsidR="0086427C" w:rsidRPr="000325D6" w:rsidTr="0086427C">
        <w:trPr>
          <w:cantSplit/>
        </w:trPr>
        <w:tc>
          <w:tcPr>
            <w:tcW w:w="1374" w:type="pct"/>
            <w:shd w:val="clear" w:color="auto" w:fill="D9D9D9"/>
          </w:tcPr>
          <w:p w:rsidR="0086427C" w:rsidRPr="000325D6" w:rsidRDefault="0086427C" w:rsidP="0086427C">
            <w:pPr>
              <w:pStyle w:val="Heading4"/>
              <w:rPr>
                <w:b w:val="0"/>
              </w:rPr>
            </w:pPr>
            <w:r w:rsidRPr="000325D6">
              <w:rPr>
                <w:b w:val="0"/>
              </w:rPr>
              <w:t>First Review</w:t>
            </w:r>
          </w:p>
          <w:p w:rsidR="0086427C" w:rsidRPr="000325D6" w:rsidRDefault="0086427C" w:rsidP="0086427C">
            <w:pPr>
              <w:rPr>
                <w:bCs/>
                <w:szCs w:val="28"/>
              </w:rPr>
            </w:pPr>
          </w:p>
        </w:tc>
        <w:tc>
          <w:tcPr>
            <w:tcW w:w="1537" w:type="pct"/>
          </w:tcPr>
          <w:p w:rsidR="0086427C" w:rsidRPr="000325D6" w:rsidRDefault="00B744EC" w:rsidP="0086427C">
            <w:pPr>
              <w:spacing w:before="240" w:after="60"/>
            </w:pPr>
            <w:r w:rsidRPr="000325D6">
              <w:rPr>
                <w:sz w:val="22"/>
              </w:rPr>
              <w:fldChar w:fldCharType="begin">
                <w:ffData>
                  <w:name w:val=""/>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Approved ________________</w:t>
            </w:r>
          </w:p>
          <w:p w:rsidR="0086427C" w:rsidRPr="000325D6" w:rsidRDefault="00B744EC" w:rsidP="0086427C">
            <w:pPr>
              <w:spacing w:before="240" w:after="60"/>
              <w:rPr>
                <w:sz w:val="22"/>
              </w:rPr>
            </w:pPr>
            <w:r w:rsidRPr="000325D6">
              <w:rPr>
                <w:sz w:val="22"/>
              </w:rPr>
              <w:fldChar w:fldCharType="begin">
                <w:ffData>
                  <w:name w:val="Check1"/>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Deferred  ________________</w:t>
            </w:r>
          </w:p>
          <w:p w:rsidR="0086427C" w:rsidRPr="000325D6" w:rsidRDefault="0086427C" w:rsidP="0086427C">
            <w:pPr>
              <w:spacing w:before="240"/>
              <w:rPr>
                <w:b/>
                <w:sz w:val="22"/>
                <w:szCs w:val="22"/>
              </w:rPr>
            </w:pPr>
            <w:r w:rsidRPr="000325D6">
              <w:rPr>
                <w:b/>
                <w:sz w:val="22"/>
                <w:szCs w:val="22"/>
              </w:rPr>
              <w:t>Reviewer Signature:</w:t>
            </w:r>
          </w:p>
          <w:p w:rsidR="0086427C" w:rsidRPr="000325D6" w:rsidRDefault="0086427C" w:rsidP="0086427C">
            <w:pPr>
              <w:spacing w:before="240"/>
            </w:pPr>
          </w:p>
        </w:tc>
        <w:tc>
          <w:tcPr>
            <w:tcW w:w="2089" w:type="pct"/>
          </w:tcPr>
          <w:p w:rsidR="0086427C" w:rsidRPr="000325D6" w:rsidRDefault="0086427C" w:rsidP="0086427C">
            <w:pPr>
              <w:spacing w:before="240"/>
            </w:pPr>
            <w:r w:rsidRPr="000325D6">
              <w:rPr>
                <w:sz w:val="22"/>
              </w:rPr>
              <w:t>Rationale for Deferment (see comments on form)</w:t>
            </w:r>
          </w:p>
          <w:p w:rsidR="001A6E88" w:rsidRPr="000325D6" w:rsidRDefault="00B744EC" w:rsidP="001A6E88">
            <w:pPr>
              <w:spacing w:before="240"/>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Minor Revisions</w:t>
            </w:r>
            <w:r w:rsidR="001A6E88" w:rsidRPr="000325D6">
              <w:rPr>
                <w:sz w:val="22"/>
              </w:rPr>
              <w:tab/>
            </w:r>
            <w:r w:rsidR="001A6E88" w:rsidRPr="000325D6">
              <w:rPr>
                <w:sz w:val="22"/>
              </w:rPr>
              <w:tab/>
            </w:r>
            <w:r w:rsidRPr="000325D6">
              <w:rPr>
                <w:sz w:val="22"/>
              </w:rPr>
              <w:fldChar w:fldCharType="begin">
                <w:ffData>
                  <w:name w:val="Check2"/>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Major Revisions</w:t>
            </w:r>
          </w:p>
          <w:p w:rsidR="001A6E88" w:rsidRPr="000325D6" w:rsidRDefault="00B744EC" w:rsidP="001A6E88">
            <w:pPr>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Not ready for review</w:t>
            </w:r>
          </w:p>
          <w:p w:rsidR="001A6E88" w:rsidRPr="000325D6" w:rsidRDefault="00B744EC" w:rsidP="001A6E88">
            <w:pPr>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Conference call needed with mentor and mentee</w:t>
            </w:r>
          </w:p>
          <w:p w:rsidR="0086427C" w:rsidRPr="000325D6" w:rsidRDefault="0086427C" w:rsidP="0086427C">
            <w:pPr>
              <w:spacing w:before="240"/>
            </w:pPr>
          </w:p>
        </w:tc>
      </w:tr>
      <w:tr w:rsidR="0086427C" w:rsidRPr="000325D6" w:rsidTr="0086427C">
        <w:trPr>
          <w:cantSplit/>
        </w:trPr>
        <w:tc>
          <w:tcPr>
            <w:tcW w:w="1374" w:type="pct"/>
            <w:shd w:val="clear" w:color="auto" w:fill="D9D9D9"/>
          </w:tcPr>
          <w:p w:rsidR="0086427C" w:rsidRPr="000325D6" w:rsidRDefault="0086427C" w:rsidP="0086427C">
            <w:pPr>
              <w:pStyle w:val="Heading4"/>
              <w:rPr>
                <w:b w:val="0"/>
              </w:rPr>
            </w:pPr>
            <w:r w:rsidRPr="000325D6">
              <w:rPr>
                <w:b w:val="0"/>
              </w:rPr>
              <w:t>Second Review</w:t>
            </w:r>
          </w:p>
          <w:p w:rsidR="0086427C" w:rsidRPr="000325D6" w:rsidRDefault="0086427C" w:rsidP="0086427C">
            <w:pPr>
              <w:rPr>
                <w:bCs/>
                <w:szCs w:val="28"/>
              </w:rPr>
            </w:pPr>
            <w:r w:rsidRPr="000325D6">
              <w:rPr>
                <w:bCs/>
                <w:sz w:val="22"/>
                <w:szCs w:val="28"/>
              </w:rPr>
              <w:t>(if needed)</w:t>
            </w:r>
          </w:p>
        </w:tc>
        <w:tc>
          <w:tcPr>
            <w:tcW w:w="1537" w:type="pct"/>
          </w:tcPr>
          <w:p w:rsidR="0086427C" w:rsidRPr="000325D6" w:rsidRDefault="00B744EC" w:rsidP="0086427C">
            <w:pPr>
              <w:spacing w:before="240" w:after="60"/>
            </w:pPr>
            <w:r w:rsidRPr="000325D6">
              <w:rPr>
                <w:sz w:val="22"/>
              </w:rPr>
              <w:fldChar w:fldCharType="begin">
                <w:ffData>
                  <w:name w:val="Check1"/>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Approved ________________</w:t>
            </w:r>
          </w:p>
          <w:p w:rsidR="0086427C" w:rsidRPr="000325D6" w:rsidRDefault="00B744EC" w:rsidP="0086427C">
            <w:pPr>
              <w:spacing w:before="240" w:after="60"/>
              <w:rPr>
                <w:sz w:val="22"/>
              </w:rPr>
            </w:pPr>
            <w:r w:rsidRPr="000325D6">
              <w:rPr>
                <w:sz w:val="22"/>
              </w:rPr>
              <w:fldChar w:fldCharType="begin">
                <w:ffData>
                  <w:name w:val="Check1"/>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Deferred _________________</w:t>
            </w:r>
          </w:p>
          <w:p w:rsidR="0086427C" w:rsidRPr="000325D6" w:rsidRDefault="0086427C" w:rsidP="0086427C">
            <w:pPr>
              <w:spacing w:before="240" w:after="60"/>
              <w:rPr>
                <w:b/>
                <w:sz w:val="22"/>
                <w:szCs w:val="22"/>
              </w:rPr>
            </w:pPr>
            <w:r w:rsidRPr="000325D6">
              <w:rPr>
                <w:b/>
                <w:sz w:val="22"/>
                <w:szCs w:val="22"/>
              </w:rPr>
              <w:t>Reviewer Signature:</w:t>
            </w:r>
          </w:p>
          <w:p w:rsidR="0086427C" w:rsidRPr="000325D6" w:rsidRDefault="0086427C" w:rsidP="0086427C">
            <w:pPr>
              <w:spacing w:before="240" w:after="60"/>
            </w:pPr>
          </w:p>
        </w:tc>
        <w:tc>
          <w:tcPr>
            <w:tcW w:w="2089" w:type="pct"/>
          </w:tcPr>
          <w:p w:rsidR="0086427C" w:rsidRPr="000325D6" w:rsidRDefault="0086427C" w:rsidP="0086427C">
            <w:pPr>
              <w:spacing w:before="240"/>
            </w:pPr>
            <w:r w:rsidRPr="000325D6">
              <w:rPr>
                <w:sz w:val="22"/>
              </w:rPr>
              <w:t>Rationale for Deferment (see comments on form)</w:t>
            </w:r>
          </w:p>
          <w:p w:rsidR="001A6E88" w:rsidRPr="000325D6" w:rsidRDefault="00B744EC" w:rsidP="001A6E88">
            <w:pPr>
              <w:spacing w:before="240"/>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Minor Revisions</w:t>
            </w:r>
            <w:r w:rsidR="001A6E88" w:rsidRPr="000325D6">
              <w:rPr>
                <w:sz w:val="22"/>
              </w:rPr>
              <w:tab/>
            </w:r>
            <w:r w:rsidR="001A6E88" w:rsidRPr="000325D6">
              <w:rPr>
                <w:sz w:val="22"/>
              </w:rPr>
              <w:tab/>
            </w:r>
            <w:r w:rsidRPr="000325D6">
              <w:rPr>
                <w:sz w:val="22"/>
              </w:rPr>
              <w:fldChar w:fldCharType="begin">
                <w:ffData>
                  <w:name w:val="Check2"/>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Major Revisions</w:t>
            </w:r>
          </w:p>
          <w:p w:rsidR="001A6E88" w:rsidRPr="000325D6" w:rsidRDefault="00B744EC" w:rsidP="001A6E88">
            <w:pPr>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Not ready for review</w:t>
            </w:r>
          </w:p>
          <w:p w:rsidR="001A6E88" w:rsidRPr="000325D6" w:rsidRDefault="00B744EC" w:rsidP="001A6E88">
            <w:pPr>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Conference call needed with mentor and mentee</w:t>
            </w:r>
          </w:p>
          <w:p w:rsidR="0086427C" w:rsidRPr="000325D6" w:rsidRDefault="0086427C" w:rsidP="0086427C">
            <w:pPr>
              <w:spacing w:before="240"/>
            </w:pPr>
          </w:p>
        </w:tc>
      </w:tr>
      <w:tr w:rsidR="0086427C" w:rsidRPr="000325D6" w:rsidTr="0086427C">
        <w:trPr>
          <w:cantSplit/>
        </w:trPr>
        <w:tc>
          <w:tcPr>
            <w:tcW w:w="1374" w:type="pct"/>
            <w:shd w:val="clear" w:color="auto" w:fill="D9D9D9"/>
          </w:tcPr>
          <w:p w:rsidR="0086427C" w:rsidRPr="000325D6" w:rsidRDefault="0086427C" w:rsidP="0086427C">
            <w:pPr>
              <w:pStyle w:val="Heading4"/>
              <w:rPr>
                <w:b w:val="0"/>
              </w:rPr>
            </w:pPr>
            <w:r w:rsidRPr="000325D6">
              <w:rPr>
                <w:b w:val="0"/>
              </w:rPr>
              <w:t>Third Review</w:t>
            </w:r>
          </w:p>
          <w:p w:rsidR="0086427C" w:rsidRPr="000325D6" w:rsidRDefault="0086427C" w:rsidP="0086427C">
            <w:pPr>
              <w:rPr>
                <w:bCs/>
                <w:szCs w:val="28"/>
              </w:rPr>
            </w:pPr>
            <w:r w:rsidRPr="000325D6">
              <w:rPr>
                <w:bCs/>
                <w:sz w:val="22"/>
                <w:szCs w:val="28"/>
              </w:rPr>
              <w:t>(if needed)</w:t>
            </w:r>
          </w:p>
        </w:tc>
        <w:tc>
          <w:tcPr>
            <w:tcW w:w="1537" w:type="pct"/>
          </w:tcPr>
          <w:p w:rsidR="0086427C" w:rsidRPr="000325D6" w:rsidRDefault="00B744EC" w:rsidP="0086427C">
            <w:pPr>
              <w:spacing w:before="240" w:after="60"/>
            </w:pPr>
            <w:r w:rsidRPr="000325D6">
              <w:rPr>
                <w:sz w:val="22"/>
              </w:rPr>
              <w:fldChar w:fldCharType="begin">
                <w:ffData>
                  <w:name w:val=""/>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Approved ________________</w:t>
            </w:r>
          </w:p>
          <w:p w:rsidR="0086427C" w:rsidRPr="000325D6" w:rsidRDefault="00B744EC" w:rsidP="0086427C">
            <w:pPr>
              <w:spacing w:before="240" w:after="60"/>
              <w:rPr>
                <w:sz w:val="22"/>
              </w:rPr>
            </w:pPr>
            <w:r w:rsidRPr="000325D6">
              <w:rPr>
                <w:sz w:val="22"/>
              </w:rPr>
              <w:fldChar w:fldCharType="begin">
                <w:ffData>
                  <w:name w:val="Check1"/>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Deferred  ________________</w:t>
            </w:r>
          </w:p>
          <w:p w:rsidR="0086427C" w:rsidRPr="000325D6" w:rsidRDefault="0086427C" w:rsidP="0086427C">
            <w:pPr>
              <w:spacing w:before="240"/>
              <w:rPr>
                <w:b/>
                <w:sz w:val="22"/>
                <w:szCs w:val="22"/>
              </w:rPr>
            </w:pPr>
            <w:r w:rsidRPr="000325D6">
              <w:rPr>
                <w:b/>
                <w:sz w:val="22"/>
                <w:szCs w:val="22"/>
              </w:rPr>
              <w:t>Reviewer Signature:</w:t>
            </w:r>
          </w:p>
          <w:p w:rsidR="0086427C" w:rsidRPr="000325D6" w:rsidRDefault="0086427C" w:rsidP="0086427C">
            <w:pPr>
              <w:spacing w:before="240" w:after="60"/>
            </w:pPr>
          </w:p>
        </w:tc>
        <w:tc>
          <w:tcPr>
            <w:tcW w:w="2089" w:type="pct"/>
          </w:tcPr>
          <w:p w:rsidR="0086427C" w:rsidRPr="000325D6" w:rsidRDefault="0086427C" w:rsidP="0086427C">
            <w:pPr>
              <w:spacing w:before="240"/>
            </w:pPr>
            <w:r w:rsidRPr="000325D6">
              <w:rPr>
                <w:sz w:val="22"/>
              </w:rPr>
              <w:t>Rationale for Deferment (see comments on form)</w:t>
            </w:r>
          </w:p>
          <w:p w:rsidR="001A6E88" w:rsidRPr="000325D6" w:rsidRDefault="00B744EC" w:rsidP="001A6E88">
            <w:pPr>
              <w:spacing w:before="240"/>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Minor Revisions</w:t>
            </w:r>
            <w:r w:rsidR="001A6E88" w:rsidRPr="000325D6">
              <w:rPr>
                <w:sz w:val="22"/>
              </w:rPr>
              <w:tab/>
            </w:r>
            <w:r w:rsidR="001A6E88" w:rsidRPr="000325D6">
              <w:rPr>
                <w:sz w:val="22"/>
              </w:rPr>
              <w:tab/>
            </w:r>
            <w:r w:rsidRPr="000325D6">
              <w:rPr>
                <w:sz w:val="22"/>
              </w:rPr>
              <w:fldChar w:fldCharType="begin">
                <w:ffData>
                  <w:name w:val="Check2"/>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Major Revisions</w:t>
            </w:r>
          </w:p>
          <w:p w:rsidR="001A6E88" w:rsidRPr="000325D6" w:rsidRDefault="00B744EC" w:rsidP="001A6E88">
            <w:pPr>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Not ready for review</w:t>
            </w:r>
          </w:p>
          <w:p w:rsidR="001A6E88" w:rsidRPr="000325D6" w:rsidRDefault="00B744EC" w:rsidP="001A6E88">
            <w:pPr>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Conference call needed with mentor and mentee</w:t>
            </w:r>
          </w:p>
          <w:p w:rsidR="0086427C" w:rsidRPr="000325D6" w:rsidRDefault="0086427C" w:rsidP="0086427C">
            <w:pPr>
              <w:spacing w:before="240"/>
            </w:pPr>
          </w:p>
        </w:tc>
      </w:tr>
      <w:tr w:rsidR="0086427C" w:rsidRPr="000325D6" w:rsidTr="0086427C">
        <w:trPr>
          <w:cantSplit/>
        </w:trPr>
        <w:tc>
          <w:tcPr>
            <w:tcW w:w="1374" w:type="pct"/>
            <w:shd w:val="clear" w:color="auto" w:fill="D9D9D9"/>
          </w:tcPr>
          <w:p w:rsidR="0086427C" w:rsidRPr="000325D6" w:rsidRDefault="0086427C" w:rsidP="0086427C">
            <w:pPr>
              <w:pStyle w:val="Heading4"/>
              <w:rPr>
                <w:b w:val="0"/>
              </w:rPr>
            </w:pPr>
            <w:r w:rsidRPr="000325D6">
              <w:rPr>
                <w:b w:val="0"/>
              </w:rPr>
              <w:t xml:space="preserve">Sent to Research Chair for Review and Consultation (if needed) </w:t>
            </w:r>
          </w:p>
        </w:tc>
        <w:tc>
          <w:tcPr>
            <w:tcW w:w="1537" w:type="pct"/>
          </w:tcPr>
          <w:p w:rsidR="0086427C" w:rsidRPr="000325D6" w:rsidRDefault="0086427C" w:rsidP="0086427C">
            <w:pPr>
              <w:spacing w:before="240"/>
            </w:pPr>
            <w:r w:rsidRPr="000325D6">
              <w:t>Date:</w:t>
            </w:r>
          </w:p>
        </w:tc>
        <w:tc>
          <w:tcPr>
            <w:tcW w:w="2089" w:type="pct"/>
          </w:tcPr>
          <w:p w:rsidR="0086427C" w:rsidRPr="000325D6" w:rsidRDefault="0086427C" w:rsidP="0086427C">
            <w:pPr>
              <w:spacing w:before="240"/>
            </w:pPr>
            <w:r w:rsidRPr="000325D6">
              <w:t>Research Chair Process Review Outcome (see attachments if needed)</w:t>
            </w:r>
          </w:p>
          <w:p w:rsidR="001A6E88" w:rsidRPr="000325D6" w:rsidRDefault="001A6E88" w:rsidP="0086427C">
            <w:pPr>
              <w:spacing w:before="240"/>
            </w:pPr>
          </w:p>
        </w:tc>
      </w:tr>
      <w:tr w:rsidR="0086427C" w:rsidRPr="000325D6" w:rsidTr="0086427C">
        <w:trPr>
          <w:cantSplit/>
        </w:trPr>
        <w:tc>
          <w:tcPr>
            <w:tcW w:w="1374" w:type="pct"/>
            <w:shd w:val="clear" w:color="auto" w:fill="D9D9D9"/>
          </w:tcPr>
          <w:p w:rsidR="0086427C" w:rsidRPr="000325D6" w:rsidRDefault="0086427C" w:rsidP="0086427C">
            <w:pPr>
              <w:pStyle w:val="Heading4"/>
              <w:rPr>
                <w:b w:val="0"/>
              </w:rPr>
            </w:pPr>
            <w:r w:rsidRPr="000325D6">
              <w:rPr>
                <w:b w:val="0"/>
              </w:rPr>
              <w:t>Conference Call Notes</w:t>
            </w:r>
          </w:p>
          <w:p w:rsidR="0086427C" w:rsidRPr="000325D6" w:rsidRDefault="0086427C" w:rsidP="0086427C">
            <w:r w:rsidRPr="000325D6">
              <w:t xml:space="preserve">(if applicable): </w:t>
            </w:r>
          </w:p>
          <w:p w:rsidR="0086427C" w:rsidRPr="000325D6" w:rsidRDefault="0086427C" w:rsidP="0086427C"/>
        </w:tc>
        <w:tc>
          <w:tcPr>
            <w:tcW w:w="1537" w:type="pct"/>
          </w:tcPr>
          <w:p w:rsidR="0086427C" w:rsidRPr="000325D6" w:rsidRDefault="00B744EC" w:rsidP="0086427C">
            <w:pPr>
              <w:spacing w:before="240" w:after="60"/>
            </w:pPr>
            <w:r w:rsidRPr="000325D6">
              <w:rPr>
                <w:sz w:val="22"/>
              </w:rPr>
              <w:fldChar w:fldCharType="begin">
                <w:ffData>
                  <w:name w:val=""/>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Approved ________________</w:t>
            </w:r>
          </w:p>
          <w:p w:rsidR="0086427C" w:rsidRPr="000325D6" w:rsidRDefault="00B744EC" w:rsidP="0086427C">
            <w:pPr>
              <w:spacing w:before="240" w:after="60"/>
              <w:rPr>
                <w:sz w:val="22"/>
              </w:rPr>
            </w:pPr>
            <w:r w:rsidRPr="000325D6">
              <w:rPr>
                <w:sz w:val="22"/>
              </w:rPr>
              <w:fldChar w:fldCharType="begin">
                <w:ffData>
                  <w:name w:val="Check1"/>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Date Deferred  ________________</w:t>
            </w:r>
          </w:p>
        </w:tc>
        <w:tc>
          <w:tcPr>
            <w:tcW w:w="2089" w:type="pct"/>
          </w:tcPr>
          <w:p w:rsidR="0086427C" w:rsidRPr="000325D6" w:rsidRDefault="0086427C" w:rsidP="0086427C">
            <w:pPr>
              <w:spacing w:before="240"/>
            </w:pPr>
            <w:r w:rsidRPr="000325D6">
              <w:rPr>
                <w:sz w:val="22"/>
              </w:rPr>
              <w:t xml:space="preserve">Rationale for Deferment (see comments on form): </w:t>
            </w:r>
          </w:p>
          <w:p w:rsidR="0086427C" w:rsidRPr="000325D6" w:rsidRDefault="00B744EC" w:rsidP="0086427C">
            <w:pPr>
              <w:spacing w:before="240"/>
            </w:pPr>
            <w:r w:rsidRPr="000325D6">
              <w:rPr>
                <w:sz w:val="22"/>
              </w:rPr>
              <w:fldChar w:fldCharType="begin">
                <w:ffData>
                  <w:name w:val="Check1"/>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Minor Revisions</w:t>
            </w:r>
            <w:r w:rsidR="0086427C" w:rsidRPr="000325D6">
              <w:rPr>
                <w:sz w:val="22"/>
              </w:rPr>
              <w:tab/>
            </w:r>
            <w:r w:rsidR="0086427C" w:rsidRPr="000325D6">
              <w:rPr>
                <w:sz w:val="22"/>
              </w:rPr>
              <w:tab/>
            </w:r>
            <w:r w:rsidRPr="000325D6">
              <w:rPr>
                <w:sz w:val="22"/>
              </w:rPr>
              <w:fldChar w:fldCharType="begin">
                <w:ffData>
                  <w:name w:val="Check2"/>
                  <w:enabled/>
                  <w:calcOnExit w:val="0"/>
                  <w:checkBox>
                    <w:sizeAuto/>
                    <w:default w:val="0"/>
                  </w:checkBox>
                </w:ffData>
              </w:fldChar>
            </w:r>
            <w:r w:rsidR="0086427C"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86427C" w:rsidRPr="000325D6">
              <w:rPr>
                <w:sz w:val="22"/>
              </w:rPr>
              <w:t xml:space="preserve"> Major Revisions</w:t>
            </w:r>
          </w:p>
        </w:tc>
      </w:tr>
      <w:tr w:rsidR="0086427C" w:rsidRPr="000325D6" w:rsidTr="0086427C">
        <w:trPr>
          <w:cantSplit/>
        </w:trPr>
        <w:tc>
          <w:tcPr>
            <w:tcW w:w="1374" w:type="pct"/>
            <w:tcBorders>
              <w:top w:val="double" w:sz="4" w:space="0" w:color="auto"/>
            </w:tcBorders>
            <w:shd w:val="clear" w:color="auto" w:fill="D9D9D9"/>
          </w:tcPr>
          <w:p w:rsidR="0086427C" w:rsidRPr="000325D6" w:rsidRDefault="0086427C" w:rsidP="0086427C">
            <w:pPr>
              <w:pStyle w:val="Heading4"/>
              <w:jc w:val="center"/>
            </w:pPr>
            <w:r w:rsidRPr="000325D6">
              <w:t>FINAL RESEARCH PLAN STATUS</w:t>
            </w:r>
          </w:p>
        </w:tc>
        <w:tc>
          <w:tcPr>
            <w:tcW w:w="1537" w:type="pct"/>
            <w:tcBorders>
              <w:top w:val="double" w:sz="4" w:space="0" w:color="auto"/>
            </w:tcBorders>
          </w:tcPr>
          <w:p w:rsidR="001A6E88" w:rsidRPr="000325D6" w:rsidRDefault="00B744EC" w:rsidP="001A6E88">
            <w:pPr>
              <w:spacing w:before="240" w:after="60"/>
              <w:rPr>
                <w:sz w:val="22"/>
              </w:rPr>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Approved</w:t>
            </w:r>
          </w:p>
          <w:p w:rsidR="0086427C" w:rsidRPr="000325D6" w:rsidRDefault="00B744EC" w:rsidP="001A6E88">
            <w:pPr>
              <w:spacing w:before="240" w:after="60"/>
            </w:pPr>
            <w:r w:rsidRPr="000325D6">
              <w:rPr>
                <w:sz w:val="22"/>
              </w:rPr>
              <w:fldChar w:fldCharType="begin">
                <w:ffData>
                  <w:name w:val="Check1"/>
                  <w:enabled/>
                  <w:calcOnExit w:val="0"/>
                  <w:checkBox>
                    <w:sizeAuto/>
                    <w:default w:val="0"/>
                  </w:checkBox>
                </w:ffData>
              </w:fldChar>
            </w:r>
            <w:r w:rsidR="001A6E88" w:rsidRPr="000325D6">
              <w:rPr>
                <w:sz w:val="22"/>
              </w:rPr>
              <w:instrText xml:space="preserve"> FORMCHECKBOX </w:instrText>
            </w:r>
            <w:r w:rsidRPr="000325D6">
              <w:rPr>
                <w:sz w:val="22"/>
              </w:rPr>
            </w:r>
            <w:r w:rsidRPr="000325D6">
              <w:rPr>
                <w:sz w:val="22"/>
              </w:rPr>
              <w:fldChar w:fldCharType="separate"/>
            </w:r>
            <w:r w:rsidRPr="000325D6">
              <w:rPr>
                <w:sz w:val="22"/>
              </w:rPr>
              <w:fldChar w:fldCharType="end"/>
            </w:r>
            <w:r w:rsidR="001A6E88" w:rsidRPr="000325D6">
              <w:rPr>
                <w:sz w:val="22"/>
              </w:rPr>
              <w:t xml:space="preserve"> Not Approved</w:t>
            </w:r>
            <w:r w:rsidR="001A6E88" w:rsidRPr="000325D6">
              <w:t xml:space="preserve"> </w:t>
            </w:r>
          </w:p>
        </w:tc>
        <w:tc>
          <w:tcPr>
            <w:tcW w:w="2089" w:type="pct"/>
            <w:tcBorders>
              <w:top w:val="double" w:sz="4" w:space="0" w:color="auto"/>
            </w:tcBorders>
          </w:tcPr>
          <w:p w:rsidR="001A6E88" w:rsidRPr="000325D6" w:rsidRDefault="001A6E88" w:rsidP="001A6E88">
            <w:pPr>
              <w:spacing w:before="240"/>
              <w:rPr>
                <w:sz w:val="22"/>
              </w:rPr>
            </w:pPr>
            <w:r w:rsidRPr="000325D6">
              <w:rPr>
                <w:b/>
                <w:sz w:val="22"/>
                <w:szCs w:val="22"/>
              </w:rPr>
              <w:t>Reviewer Signature:</w:t>
            </w:r>
            <w:r w:rsidRPr="000325D6">
              <w:rPr>
                <w:sz w:val="22"/>
              </w:rPr>
              <w:t xml:space="preserve"> </w:t>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r>
            <w:r w:rsidRPr="000325D6">
              <w:rPr>
                <w:sz w:val="22"/>
              </w:rPr>
              <w:softHyphen/>
              <w:t>_______________________</w:t>
            </w:r>
          </w:p>
          <w:p w:rsidR="0086427C" w:rsidRPr="000325D6" w:rsidRDefault="001A6E88" w:rsidP="001A6E88">
            <w:pPr>
              <w:spacing w:before="240"/>
            </w:pPr>
            <w:r w:rsidRPr="000325D6">
              <w:rPr>
                <w:sz w:val="22"/>
              </w:rPr>
              <w:t>Date Approved:___________________________</w:t>
            </w:r>
          </w:p>
        </w:tc>
      </w:tr>
    </w:tbl>
    <w:p w:rsidR="0085743B" w:rsidRPr="000325D6" w:rsidRDefault="0085743B" w:rsidP="0085743B">
      <w:pPr>
        <w:rPr>
          <w:rFonts w:ascii="Calibri" w:hAnsi="Calibri"/>
          <w:sz w:val="28"/>
        </w:rPr>
      </w:pPr>
    </w:p>
    <w:p w:rsidR="00766A97" w:rsidRPr="000325D6" w:rsidRDefault="00766A97" w:rsidP="00766A97">
      <w:pPr>
        <w:rPr>
          <w:rFonts w:eastAsia="ヒラギノ角ゴ Pro W3"/>
          <w:sz w:val="22"/>
          <w:szCs w:val="22"/>
          <w:u w:val="single"/>
        </w:rPr>
      </w:pPr>
      <w:r w:rsidRPr="000325D6">
        <w:rPr>
          <w:rFonts w:eastAsia="ヒラギノ角ゴ Pro W3"/>
          <w:sz w:val="22"/>
          <w:szCs w:val="22"/>
          <w:u w:val="single"/>
        </w:rPr>
        <w:t xml:space="preserve">Further Reviewer Comments </w:t>
      </w:r>
    </w:p>
    <w:p w:rsidR="00766A97" w:rsidRPr="000325D6" w:rsidRDefault="00766A97" w:rsidP="00766A97">
      <w:pPr>
        <w:rPr>
          <w:rFonts w:ascii="Calibri" w:eastAsia="ヒラギノ角ゴ Pro W3" w:hAnsi="Calibri"/>
          <w:sz w:val="24"/>
          <w:szCs w:val="24"/>
        </w:rPr>
      </w:pPr>
    </w:p>
    <w:p w:rsidR="00766A97" w:rsidRPr="000325D6" w:rsidRDefault="00766A97" w:rsidP="00766A97">
      <w:pPr>
        <w:rPr>
          <w:rFonts w:eastAsia="ヒラギノ角ゴ Pro W3"/>
        </w:rPr>
      </w:pPr>
      <w:r w:rsidRPr="000325D6">
        <w:rPr>
          <w:rFonts w:eastAsia="ヒラギノ角ゴ Pro W3"/>
        </w:rPr>
        <w:t xml:space="preserve">This section is not part of determining Research Plan approval.  This is an optional space for the Research Plan Reviewer to make note of any practical or ethical concerns. Reviewers are not expected to comment on these issues but they can make comments or recommendations if they believe these may be helpful.  It is recommended that mentors and researchers carefully consider any comments made here as it may help flag issues or problems that need </w:t>
      </w:r>
      <w:r w:rsidRPr="000325D6">
        <w:rPr>
          <w:rFonts w:eastAsia="ヒラギノ角ゴ Pro W3"/>
        </w:rPr>
        <w:lastRenderedPageBreak/>
        <w:t xml:space="preserve">to be addressed before the researcher moves forward or before the study is submitted for ethical review which will be conducted by the IRB. </w:t>
      </w:r>
    </w:p>
    <w:p w:rsidR="00766A97" w:rsidRPr="000325D6" w:rsidRDefault="00766A97" w:rsidP="00766A97">
      <w:pPr>
        <w:rPr>
          <w:rFonts w:eastAsia="ヒラギノ角ゴ Pro W3"/>
        </w:rPr>
      </w:pPr>
    </w:p>
    <w:p w:rsidR="00766A97" w:rsidRPr="000325D6" w:rsidRDefault="00766A97" w:rsidP="00766A97">
      <w:pPr>
        <w:rPr>
          <w:rFonts w:eastAsia="ヒラギノ角ゴ Pro W3"/>
        </w:rPr>
      </w:pPr>
      <w:r w:rsidRPr="000325D6">
        <w:rPr>
          <w:rFonts w:eastAsia="ヒラギノ角ゴ Pro W3"/>
        </w:rPr>
        <w:t xml:space="preserve">Optional Reviewer Comments: </w:t>
      </w:r>
    </w:p>
    <w:p w:rsidR="00766A97" w:rsidRPr="000325D6" w:rsidRDefault="00766A97" w:rsidP="00766A97">
      <w:pPr>
        <w:rPr>
          <w:rFonts w:eastAsia="ヒラギノ角ゴ Pro W3"/>
        </w:rPr>
      </w:pPr>
    </w:p>
    <w:p w:rsidR="0085743B" w:rsidRPr="000325D6" w:rsidRDefault="0085743B" w:rsidP="0086427C">
      <w:pPr>
        <w:ind w:left="-810" w:right="-540"/>
        <w:rPr>
          <w:rFonts w:ascii="Calibri" w:hAnsi="Calibri"/>
          <w:sz w:val="22"/>
          <w:szCs w:val="22"/>
        </w:rPr>
      </w:pPr>
    </w:p>
    <w:p w:rsidR="0086427C" w:rsidRPr="000325D6" w:rsidRDefault="0086427C" w:rsidP="00B9228B">
      <w:pPr>
        <w:rPr>
          <w:rFonts w:ascii="Calibri" w:hAnsi="Calibri"/>
          <w:b/>
          <w:sz w:val="24"/>
        </w:rPr>
      </w:pPr>
    </w:p>
    <w:p w:rsidR="0086427C" w:rsidRPr="000325D6" w:rsidRDefault="0086427C" w:rsidP="00B9228B">
      <w:pPr>
        <w:rPr>
          <w:rFonts w:ascii="Calibri" w:hAnsi="Calibri"/>
          <w:b/>
          <w:sz w:val="24"/>
        </w:rPr>
      </w:pPr>
    </w:p>
    <w:p w:rsidR="0086427C" w:rsidRPr="000325D6" w:rsidRDefault="0086427C" w:rsidP="00B9228B">
      <w:pPr>
        <w:rPr>
          <w:rFonts w:ascii="Calibri" w:hAnsi="Calibri"/>
          <w:b/>
          <w:sz w:val="24"/>
        </w:rPr>
      </w:pPr>
    </w:p>
    <w:p w:rsidR="0086427C" w:rsidRPr="000325D6" w:rsidRDefault="0086427C" w:rsidP="00B9228B">
      <w:pPr>
        <w:rPr>
          <w:b/>
          <w:sz w:val="24"/>
        </w:rPr>
      </w:pPr>
    </w:p>
    <w:p w:rsidR="0074289B" w:rsidRPr="000325D6" w:rsidRDefault="0074289B" w:rsidP="0074289B">
      <w:pPr>
        <w:ind w:left="-810" w:right="-540"/>
        <w:rPr>
          <w:sz w:val="22"/>
          <w:szCs w:val="22"/>
        </w:rPr>
      </w:pPr>
      <w:r w:rsidRPr="000325D6">
        <w:rPr>
          <w:sz w:val="22"/>
          <w:szCs w:val="22"/>
        </w:rPr>
        <w:t xml:space="preserve">This has been a Scientific Merit Review.  Obtaining Scientific Merit approval does not mean you will obtain IRB approval. </w:t>
      </w:r>
    </w:p>
    <w:p w:rsidR="0074289B" w:rsidRPr="000325D6" w:rsidRDefault="0074289B" w:rsidP="0074289B">
      <w:pPr>
        <w:ind w:left="-810" w:right="-540"/>
        <w:rPr>
          <w:sz w:val="22"/>
          <w:szCs w:val="22"/>
        </w:rPr>
      </w:pPr>
    </w:p>
    <w:p w:rsidR="0074289B" w:rsidRPr="000325D6" w:rsidRDefault="0074289B" w:rsidP="0074289B">
      <w:pPr>
        <w:ind w:left="-810" w:right="-540"/>
        <w:rPr>
          <w:sz w:val="22"/>
          <w:szCs w:val="22"/>
        </w:rPr>
      </w:pPr>
      <w:r w:rsidRPr="000325D6">
        <w:rPr>
          <w:sz w:val="22"/>
          <w:szCs w:val="22"/>
        </w:rPr>
        <w:t>Once you have obtained scientific merit approval move forward to write your dissertation proposal. It should be easy because the methodology section o</w:t>
      </w:r>
      <w:r w:rsidR="006733B3" w:rsidRPr="000325D6">
        <w:rPr>
          <w:sz w:val="22"/>
          <w:szCs w:val="22"/>
        </w:rPr>
        <w:t>f the Research Plan</w:t>
      </w:r>
      <w:r w:rsidRPr="000325D6">
        <w:rPr>
          <w:sz w:val="22"/>
          <w:szCs w:val="22"/>
        </w:rPr>
        <w:t xml:space="preserve"> corresponds directly to the sections included in the School of Education’s Dissertation Chapter 3 Guide. </w:t>
      </w:r>
    </w:p>
    <w:p w:rsidR="0074289B" w:rsidRPr="000325D6" w:rsidRDefault="0074289B" w:rsidP="0074289B">
      <w:pPr>
        <w:ind w:left="-810" w:right="-540"/>
        <w:rPr>
          <w:sz w:val="22"/>
          <w:szCs w:val="22"/>
        </w:rPr>
      </w:pPr>
    </w:p>
    <w:p w:rsidR="0074289B" w:rsidRPr="000325D6" w:rsidRDefault="00C00941" w:rsidP="0074289B">
      <w:pPr>
        <w:ind w:left="-810" w:right="-540"/>
        <w:rPr>
          <w:sz w:val="22"/>
          <w:szCs w:val="22"/>
        </w:rPr>
      </w:pPr>
      <w:r w:rsidRPr="000325D6">
        <w:rPr>
          <w:sz w:val="22"/>
          <w:szCs w:val="22"/>
        </w:rPr>
        <w:t>If a researcher</w:t>
      </w:r>
      <w:r w:rsidR="0074289B" w:rsidRPr="000325D6">
        <w:rPr>
          <w:sz w:val="22"/>
          <w:szCs w:val="22"/>
        </w:rPr>
        <w:t xml:space="preserve"> does not pass the scientific merit review on the 3</w:t>
      </w:r>
      <w:r w:rsidR="0074289B" w:rsidRPr="000325D6">
        <w:rPr>
          <w:sz w:val="22"/>
          <w:szCs w:val="22"/>
          <w:vertAlign w:val="superscript"/>
        </w:rPr>
        <w:t>rd</w:t>
      </w:r>
      <w:r w:rsidR="0074289B" w:rsidRPr="000325D6">
        <w:rPr>
          <w:sz w:val="22"/>
          <w:szCs w:val="22"/>
        </w:rPr>
        <w:t xml:space="preserve"> attempt, then the case will be referred to the </w:t>
      </w:r>
      <w:r w:rsidR="0074289B" w:rsidRPr="000325D6">
        <w:rPr>
          <w:b/>
          <w:bCs/>
          <w:sz w:val="22"/>
          <w:szCs w:val="22"/>
        </w:rPr>
        <w:t>Research Specialist in the School of Education and/or the</w:t>
      </w:r>
      <w:r w:rsidR="0074289B" w:rsidRPr="000325D6">
        <w:rPr>
          <w:sz w:val="22"/>
          <w:szCs w:val="22"/>
        </w:rPr>
        <w:t xml:space="preserve"> Research Chair for review, evaluation and intervention. Mentees, mentors and reviewers should make every attempt possible to resolve issues before the SMR is failed on a 3</w:t>
      </w:r>
      <w:r w:rsidR="0074289B" w:rsidRPr="000325D6">
        <w:rPr>
          <w:sz w:val="22"/>
          <w:szCs w:val="22"/>
          <w:vertAlign w:val="superscript"/>
        </w:rPr>
        <w:t>rd</w:t>
      </w:r>
      <w:r w:rsidR="0074289B" w:rsidRPr="000325D6">
        <w:rPr>
          <w:sz w:val="22"/>
          <w:szCs w:val="22"/>
        </w:rPr>
        <w:t xml:space="preserve"> attempt. </w:t>
      </w:r>
    </w:p>
    <w:p w:rsidR="0086427C" w:rsidRPr="000325D6" w:rsidRDefault="0086427C" w:rsidP="00B9228B">
      <w:pPr>
        <w:rPr>
          <w:rFonts w:ascii="Calibri" w:hAnsi="Calibri"/>
          <w:b/>
          <w:sz w:val="24"/>
        </w:rPr>
      </w:pPr>
    </w:p>
    <w:sectPr w:rsidR="0086427C" w:rsidRPr="000325D6" w:rsidSect="00B9228B">
      <w:headerReference w:type="default" r:id="rId13"/>
      <w:footerReference w:type="default" r:id="rId14"/>
      <w:headerReference w:type="first" r:id="rId15"/>
      <w:footerReference w:type="first" r:id="rId16"/>
      <w:pgSz w:w="12240" w:h="15840" w:code="1"/>
      <w:pgMar w:top="1440" w:right="1440" w:bottom="1008"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CC" w:rsidRDefault="00B272CC">
      <w:r>
        <w:separator/>
      </w:r>
    </w:p>
  </w:endnote>
  <w:endnote w:type="continuationSeparator" w:id="0">
    <w:p w:rsidR="00B272CC" w:rsidRDefault="00B27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100041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7C" w:rsidRDefault="0086427C" w:rsidP="001E52AA">
    <w:pPr>
      <w:pStyle w:val="Footer"/>
      <w:rPr>
        <w:rStyle w:val="PageNumber"/>
        <w:sz w:val="16"/>
        <w:szCs w:val="16"/>
      </w:rPr>
    </w:pPr>
    <w:r>
      <w:rPr>
        <w:rStyle w:val="PageNumber"/>
        <w:sz w:val="16"/>
        <w:szCs w:val="16"/>
      </w:rPr>
      <w:t>SOE</w:t>
    </w:r>
    <w:r w:rsidRPr="001E52AA">
      <w:rPr>
        <w:rStyle w:val="PageNumber"/>
        <w:sz w:val="16"/>
        <w:szCs w:val="16"/>
      </w:rPr>
      <w:t>. Use with permission.</w:t>
    </w:r>
    <w:r w:rsidRPr="001E52AA">
      <w:rPr>
        <w:rStyle w:val="PageNumber"/>
        <w:sz w:val="16"/>
        <w:szCs w:val="16"/>
      </w:rPr>
      <w:tab/>
    </w:r>
    <w:r w:rsidRPr="001E52AA">
      <w:rPr>
        <w:rStyle w:val="PageNumber"/>
        <w:sz w:val="16"/>
        <w:szCs w:val="16"/>
      </w:rPr>
      <w:tab/>
      <w:t xml:space="preserve"> </w:t>
    </w:r>
    <w:r w:rsidR="000A080C">
      <w:rPr>
        <w:sz w:val="18"/>
        <w:szCs w:val="18"/>
      </w:rPr>
      <w:t>Version: 2.0 October 2012</w:t>
    </w:r>
  </w:p>
  <w:p w:rsidR="0086427C" w:rsidRPr="001E52AA" w:rsidRDefault="0086427C" w:rsidP="001E52AA">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7C" w:rsidRPr="001E52AA" w:rsidRDefault="0086427C">
    <w:pPr>
      <w:pStyle w:val="Footer"/>
      <w:rPr>
        <w:sz w:val="18"/>
        <w:szCs w:val="18"/>
      </w:rPr>
    </w:pPr>
    <w:r>
      <w:rPr>
        <w:sz w:val="18"/>
        <w:szCs w:val="18"/>
      </w:rPr>
      <w:t>School of Educatio</w:t>
    </w:r>
    <w:r w:rsidR="000A080C">
      <w:rPr>
        <w:sz w:val="18"/>
        <w:szCs w:val="18"/>
      </w:rPr>
      <w:t>n</w:t>
    </w:r>
    <w:r w:rsidR="000A080C">
      <w:rPr>
        <w:sz w:val="18"/>
        <w:szCs w:val="18"/>
      </w:rPr>
      <w:tab/>
      <w:t>Use with permission</w:t>
    </w:r>
    <w:r w:rsidR="000A080C">
      <w:rPr>
        <w:sz w:val="18"/>
        <w:szCs w:val="18"/>
      </w:rPr>
      <w:tab/>
      <w:t>Version: 2.0 October 2012</w:t>
    </w:r>
    <w:r w:rsidR="000325D6">
      <w:rPr>
        <w:sz w:val="18"/>
        <w:szCs w:val="18"/>
      </w:rPr>
      <w:br/>
      <w:t>Doc Reference: soe_diss_m03_researchplan_qual_form.docx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CC" w:rsidRDefault="00B272CC">
      <w:r>
        <w:separator/>
      </w:r>
    </w:p>
  </w:footnote>
  <w:footnote w:type="continuationSeparator" w:id="0">
    <w:p w:rsidR="00B272CC" w:rsidRDefault="00B27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88"/>
      <w:gridCol w:w="4788"/>
    </w:tblGrid>
    <w:tr w:rsidR="0086427C">
      <w:tc>
        <w:tcPr>
          <w:tcW w:w="4788" w:type="dxa"/>
        </w:tcPr>
        <w:p w:rsidR="0086427C" w:rsidRDefault="000325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CapellaLogo" style="width:119.25pt;height:22.5pt;visibility:visible">
                <v:imagedata r:id="rId1" o:title="CapellaLogo"/>
              </v:shape>
            </w:pict>
          </w:r>
        </w:p>
      </w:tc>
      <w:tc>
        <w:tcPr>
          <w:tcW w:w="4788" w:type="dxa"/>
          <w:vAlign w:val="center"/>
        </w:tcPr>
        <w:p w:rsidR="0086427C" w:rsidRDefault="0086427C" w:rsidP="00975585">
          <w:pPr>
            <w:pStyle w:val="Header"/>
            <w:jc w:val="right"/>
            <w:rPr>
              <w:b/>
            </w:rPr>
          </w:pPr>
          <w:r>
            <w:rPr>
              <w:b/>
            </w:rPr>
            <w:t xml:space="preserve">                               School of Education</w:t>
          </w:r>
        </w:p>
        <w:p w:rsidR="0086427C" w:rsidRDefault="0086427C">
          <w:pPr>
            <w:pStyle w:val="Header"/>
            <w:jc w:val="right"/>
            <w:rPr>
              <w:b/>
            </w:rPr>
          </w:pPr>
          <w:r>
            <w:rPr>
              <w:b/>
            </w:rPr>
            <w:t xml:space="preserve">Research Plan    </w:t>
          </w:r>
          <w:r w:rsidR="00B744EC">
            <w:rPr>
              <w:rStyle w:val="PageNumber"/>
            </w:rPr>
            <w:fldChar w:fldCharType="begin"/>
          </w:r>
          <w:r>
            <w:rPr>
              <w:rStyle w:val="PageNumber"/>
            </w:rPr>
            <w:instrText xml:space="preserve"> PAGE </w:instrText>
          </w:r>
          <w:r w:rsidR="00B744EC">
            <w:rPr>
              <w:rStyle w:val="PageNumber"/>
            </w:rPr>
            <w:fldChar w:fldCharType="separate"/>
          </w:r>
          <w:r w:rsidR="000325D6">
            <w:rPr>
              <w:rStyle w:val="PageNumber"/>
              <w:noProof/>
            </w:rPr>
            <w:t>2</w:t>
          </w:r>
          <w:r w:rsidR="00B744EC">
            <w:rPr>
              <w:rStyle w:val="PageNumber"/>
            </w:rPr>
            <w:fldChar w:fldCharType="end"/>
          </w:r>
        </w:p>
        <w:p w:rsidR="0086427C" w:rsidRDefault="0086427C">
          <w:pPr>
            <w:pStyle w:val="Header"/>
            <w:jc w:val="right"/>
            <w:rPr>
              <w:b/>
            </w:rPr>
          </w:pPr>
        </w:p>
      </w:tc>
    </w:tr>
  </w:tbl>
  <w:p w:rsidR="0086427C" w:rsidRDefault="00864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88"/>
      <w:gridCol w:w="4788"/>
    </w:tblGrid>
    <w:tr w:rsidR="0086427C">
      <w:tc>
        <w:tcPr>
          <w:tcW w:w="4788" w:type="dxa"/>
        </w:tcPr>
        <w:p w:rsidR="0086427C" w:rsidRPr="00BB23FF" w:rsidRDefault="00B744EC">
          <w:pPr>
            <w:pStyle w:val="Header"/>
            <w:rPr>
              <w:sz w:val="28"/>
              <w:szCs w:val="28"/>
            </w:rPr>
          </w:pPr>
          <w:r w:rsidRPr="00B744E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CapellaLogo" style="width:165.75pt;height:28.5pt;visibility:visible">
                <v:imagedata r:id="rId1" o:title="CapellaLogo" gain="74473f" blacklevel="5898f"/>
              </v:shape>
            </w:pict>
          </w:r>
        </w:p>
      </w:tc>
      <w:tc>
        <w:tcPr>
          <w:tcW w:w="4788" w:type="dxa"/>
          <w:vAlign w:val="center"/>
        </w:tcPr>
        <w:p w:rsidR="0086427C" w:rsidRDefault="0086427C">
          <w:pPr>
            <w:pStyle w:val="Header"/>
            <w:jc w:val="right"/>
            <w:rPr>
              <w:b/>
            </w:rPr>
          </w:pPr>
        </w:p>
      </w:tc>
    </w:tr>
  </w:tbl>
  <w:p w:rsidR="0086427C" w:rsidRDefault="00864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6"/>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C25E7F"/>
    <w:multiLevelType w:val="hybridMultilevel"/>
    <w:tmpl w:val="D062C654"/>
    <w:lvl w:ilvl="0" w:tplc="1B2CA9D4">
      <w:start w:val="1"/>
      <w:numFmt w:val="decimal"/>
      <w:lvlText w:val="%1."/>
      <w:lvlJc w:val="left"/>
      <w:pPr>
        <w:ind w:left="1080" w:hanging="360"/>
      </w:pPr>
      <w:rPr>
        <w:rFonts w:ascii="Times New Roman" w:hAnsi="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411EE"/>
    <w:multiLevelType w:val="hybridMultilevel"/>
    <w:tmpl w:val="10F84A80"/>
    <w:lvl w:ilvl="0" w:tplc="04090001">
      <w:start w:val="1"/>
      <w:numFmt w:val="bullet"/>
      <w:lvlText w:val=""/>
      <w:lvlJc w:val="left"/>
      <w:pPr>
        <w:ind w:left="720" w:hanging="360"/>
      </w:pPr>
      <w:rPr>
        <w:rFonts w:ascii="Symbol" w:hAnsi="Symbol" w:hint="default"/>
      </w:r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62502C"/>
    <w:multiLevelType w:val="multilevel"/>
    <w:tmpl w:val="D8F0F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9D1427"/>
    <w:multiLevelType w:val="hybridMultilevel"/>
    <w:tmpl w:val="D9703AF0"/>
    <w:lvl w:ilvl="0" w:tplc="D8A0FCA0">
      <w:start w:val="1"/>
      <w:numFmt w:val="decimal"/>
      <w:lvlText w:val="%1."/>
      <w:lvlJc w:val="left"/>
      <w:pPr>
        <w:tabs>
          <w:tab w:val="num" w:pos="720"/>
        </w:tabs>
        <w:ind w:left="720" w:hanging="360"/>
      </w:pPr>
      <w:rPr>
        <w:rFonts w:hint="default"/>
      </w:rPr>
    </w:lvl>
    <w:lvl w:ilvl="1" w:tplc="2EB07AE6" w:tentative="1">
      <w:start w:val="1"/>
      <w:numFmt w:val="lowerLetter"/>
      <w:lvlText w:val="%2."/>
      <w:lvlJc w:val="left"/>
      <w:pPr>
        <w:tabs>
          <w:tab w:val="num" w:pos="1440"/>
        </w:tabs>
        <w:ind w:left="1440" w:hanging="360"/>
      </w:pPr>
    </w:lvl>
    <w:lvl w:ilvl="2" w:tplc="4C7EF630" w:tentative="1">
      <w:start w:val="1"/>
      <w:numFmt w:val="lowerRoman"/>
      <w:lvlText w:val="%3."/>
      <w:lvlJc w:val="right"/>
      <w:pPr>
        <w:tabs>
          <w:tab w:val="num" w:pos="2160"/>
        </w:tabs>
        <w:ind w:left="2160" w:hanging="180"/>
      </w:pPr>
    </w:lvl>
    <w:lvl w:ilvl="3" w:tplc="188E6F00" w:tentative="1">
      <w:start w:val="1"/>
      <w:numFmt w:val="decimal"/>
      <w:lvlText w:val="%4."/>
      <w:lvlJc w:val="left"/>
      <w:pPr>
        <w:tabs>
          <w:tab w:val="num" w:pos="2880"/>
        </w:tabs>
        <w:ind w:left="2880" w:hanging="360"/>
      </w:pPr>
    </w:lvl>
    <w:lvl w:ilvl="4" w:tplc="C45803D2" w:tentative="1">
      <w:start w:val="1"/>
      <w:numFmt w:val="lowerLetter"/>
      <w:lvlText w:val="%5."/>
      <w:lvlJc w:val="left"/>
      <w:pPr>
        <w:tabs>
          <w:tab w:val="num" w:pos="3600"/>
        </w:tabs>
        <w:ind w:left="3600" w:hanging="360"/>
      </w:pPr>
    </w:lvl>
    <w:lvl w:ilvl="5" w:tplc="F636072A" w:tentative="1">
      <w:start w:val="1"/>
      <w:numFmt w:val="lowerRoman"/>
      <w:lvlText w:val="%6."/>
      <w:lvlJc w:val="right"/>
      <w:pPr>
        <w:tabs>
          <w:tab w:val="num" w:pos="4320"/>
        </w:tabs>
        <w:ind w:left="4320" w:hanging="180"/>
      </w:pPr>
    </w:lvl>
    <w:lvl w:ilvl="6" w:tplc="1AA2F71C" w:tentative="1">
      <w:start w:val="1"/>
      <w:numFmt w:val="decimal"/>
      <w:lvlText w:val="%7."/>
      <w:lvlJc w:val="left"/>
      <w:pPr>
        <w:tabs>
          <w:tab w:val="num" w:pos="5040"/>
        </w:tabs>
        <w:ind w:left="5040" w:hanging="360"/>
      </w:pPr>
    </w:lvl>
    <w:lvl w:ilvl="7" w:tplc="AC4679B2" w:tentative="1">
      <w:start w:val="1"/>
      <w:numFmt w:val="lowerLetter"/>
      <w:lvlText w:val="%8."/>
      <w:lvlJc w:val="left"/>
      <w:pPr>
        <w:tabs>
          <w:tab w:val="num" w:pos="5760"/>
        </w:tabs>
        <w:ind w:left="5760" w:hanging="360"/>
      </w:pPr>
    </w:lvl>
    <w:lvl w:ilvl="8" w:tplc="427845B2" w:tentative="1">
      <w:start w:val="1"/>
      <w:numFmt w:val="lowerRoman"/>
      <w:lvlText w:val="%9."/>
      <w:lvlJc w:val="right"/>
      <w:pPr>
        <w:tabs>
          <w:tab w:val="num" w:pos="6480"/>
        </w:tabs>
        <w:ind w:left="6480" w:hanging="180"/>
      </w:pPr>
    </w:lvl>
  </w:abstractNum>
  <w:abstractNum w:abstractNumId="8">
    <w:nsid w:val="209C26F6"/>
    <w:multiLevelType w:val="hybridMultilevel"/>
    <w:tmpl w:val="AEC06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9C6473"/>
    <w:multiLevelType w:val="hybridMultilevel"/>
    <w:tmpl w:val="A218F62C"/>
    <w:lvl w:ilvl="0" w:tplc="4B86BC2A">
      <w:start w:val="1"/>
      <w:numFmt w:val="bullet"/>
      <w:lvlText w:val=""/>
      <w:lvlJc w:val="left"/>
      <w:pPr>
        <w:tabs>
          <w:tab w:val="num" w:pos="792"/>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154AA"/>
    <w:multiLevelType w:val="hybridMultilevel"/>
    <w:tmpl w:val="2E3072A8"/>
    <w:lvl w:ilvl="0" w:tplc="24D4202A">
      <w:start w:val="1"/>
      <w:numFmt w:val="decimal"/>
      <w:lvlText w:val="%1."/>
      <w:lvlJc w:val="left"/>
      <w:pPr>
        <w:tabs>
          <w:tab w:val="num" w:pos="720"/>
        </w:tabs>
        <w:ind w:left="720" w:hanging="360"/>
      </w:pPr>
      <w:rPr>
        <w:rFonts w:hint="default"/>
      </w:rPr>
    </w:lvl>
    <w:lvl w:ilvl="1" w:tplc="45DC92A2" w:tentative="1">
      <w:start w:val="1"/>
      <w:numFmt w:val="lowerLetter"/>
      <w:lvlText w:val="%2."/>
      <w:lvlJc w:val="left"/>
      <w:pPr>
        <w:tabs>
          <w:tab w:val="num" w:pos="1440"/>
        </w:tabs>
        <w:ind w:left="1440" w:hanging="360"/>
      </w:pPr>
    </w:lvl>
    <w:lvl w:ilvl="2" w:tplc="BC38332C" w:tentative="1">
      <w:start w:val="1"/>
      <w:numFmt w:val="lowerRoman"/>
      <w:lvlText w:val="%3."/>
      <w:lvlJc w:val="right"/>
      <w:pPr>
        <w:tabs>
          <w:tab w:val="num" w:pos="2160"/>
        </w:tabs>
        <w:ind w:left="2160" w:hanging="180"/>
      </w:pPr>
    </w:lvl>
    <w:lvl w:ilvl="3" w:tplc="AA7E520E" w:tentative="1">
      <w:start w:val="1"/>
      <w:numFmt w:val="decimal"/>
      <w:lvlText w:val="%4."/>
      <w:lvlJc w:val="left"/>
      <w:pPr>
        <w:tabs>
          <w:tab w:val="num" w:pos="2880"/>
        </w:tabs>
        <w:ind w:left="2880" w:hanging="360"/>
      </w:pPr>
    </w:lvl>
    <w:lvl w:ilvl="4" w:tplc="326490F8" w:tentative="1">
      <w:start w:val="1"/>
      <w:numFmt w:val="lowerLetter"/>
      <w:lvlText w:val="%5."/>
      <w:lvlJc w:val="left"/>
      <w:pPr>
        <w:tabs>
          <w:tab w:val="num" w:pos="3600"/>
        </w:tabs>
        <w:ind w:left="3600" w:hanging="360"/>
      </w:pPr>
    </w:lvl>
    <w:lvl w:ilvl="5" w:tplc="061E1B80" w:tentative="1">
      <w:start w:val="1"/>
      <w:numFmt w:val="lowerRoman"/>
      <w:lvlText w:val="%6."/>
      <w:lvlJc w:val="right"/>
      <w:pPr>
        <w:tabs>
          <w:tab w:val="num" w:pos="4320"/>
        </w:tabs>
        <w:ind w:left="4320" w:hanging="180"/>
      </w:pPr>
    </w:lvl>
    <w:lvl w:ilvl="6" w:tplc="4E185DE0" w:tentative="1">
      <w:start w:val="1"/>
      <w:numFmt w:val="decimal"/>
      <w:lvlText w:val="%7."/>
      <w:lvlJc w:val="left"/>
      <w:pPr>
        <w:tabs>
          <w:tab w:val="num" w:pos="5040"/>
        </w:tabs>
        <w:ind w:left="5040" w:hanging="360"/>
      </w:pPr>
    </w:lvl>
    <w:lvl w:ilvl="7" w:tplc="CF4EA01E" w:tentative="1">
      <w:start w:val="1"/>
      <w:numFmt w:val="lowerLetter"/>
      <w:lvlText w:val="%8."/>
      <w:lvlJc w:val="left"/>
      <w:pPr>
        <w:tabs>
          <w:tab w:val="num" w:pos="5760"/>
        </w:tabs>
        <w:ind w:left="5760" w:hanging="360"/>
      </w:pPr>
    </w:lvl>
    <w:lvl w:ilvl="8" w:tplc="3530BCEC" w:tentative="1">
      <w:start w:val="1"/>
      <w:numFmt w:val="lowerRoman"/>
      <w:lvlText w:val="%9."/>
      <w:lvlJc w:val="right"/>
      <w:pPr>
        <w:tabs>
          <w:tab w:val="num" w:pos="6480"/>
        </w:tabs>
        <w:ind w:left="6480" w:hanging="180"/>
      </w:pPr>
    </w:lvl>
  </w:abstractNum>
  <w:abstractNum w:abstractNumId="11">
    <w:nsid w:val="3A3A7A6B"/>
    <w:multiLevelType w:val="hybridMultilevel"/>
    <w:tmpl w:val="47DC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86C58"/>
    <w:multiLevelType w:val="hybridMultilevel"/>
    <w:tmpl w:val="28103EBC"/>
    <w:lvl w:ilvl="0" w:tplc="8FE8515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E84CE2"/>
    <w:multiLevelType w:val="hybridMultilevel"/>
    <w:tmpl w:val="58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148AC"/>
    <w:multiLevelType w:val="hybridMultilevel"/>
    <w:tmpl w:val="4BF8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49D3"/>
    <w:multiLevelType w:val="multilevel"/>
    <w:tmpl w:val="894EE879"/>
    <w:lvl w:ilvl="0">
      <w:start w:val="1"/>
      <w:numFmt w:val="upperLetter"/>
      <w:lvlText w:val="%1."/>
      <w:lvlJc w:val="left"/>
      <w:pPr>
        <w:tabs>
          <w:tab w:val="num" w:pos="0"/>
        </w:tabs>
        <w:ind w:left="0" w:firstLine="1530"/>
      </w:pPr>
      <w:rPr>
        <w:rFonts w:hint="default"/>
        <w:b/>
        <w:color w:val="000000"/>
        <w:position w:val="0"/>
        <w:sz w:val="24"/>
      </w:rPr>
    </w:lvl>
    <w:lvl w:ilvl="1">
      <w:start w:val="1"/>
      <w:numFmt w:val="lowerLetter"/>
      <w:suff w:val="nothing"/>
      <w:lvlText w:val="%2."/>
      <w:lvlJc w:val="left"/>
      <w:pPr>
        <w:ind w:left="-360" w:firstLine="2610"/>
      </w:pPr>
      <w:rPr>
        <w:rFonts w:hint="default"/>
        <w:color w:val="000000"/>
        <w:position w:val="0"/>
        <w:sz w:val="22"/>
      </w:rPr>
    </w:lvl>
    <w:lvl w:ilvl="2">
      <w:start w:val="1"/>
      <w:numFmt w:val="lowerRoman"/>
      <w:suff w:val="nothing"/>
      <w:lvlText w:val="%3."/>
      <w:lvlJc w:val="left"/>
      <w:pPr>
        <w:ind w:left="-360" w:firstLine="3330"/>
      </w:pPr>
      <w:rPr>
        <w:rFonts w:hint="default"/>
        <w:color w:val="000000"/>
        <w:position w:val="0"/>
        <w:sz w:val="22"/>
      </w:rPr>
    </w:lvl>
    <w:lvl w:ilvl="3">
      <w:start w:val="1"/>
      <w:numFmt w:val="decimal"/>
      <w:isLgl/>
      <w:suff w:val="nothing"/>
      <w:lvlText w:val="%4."/>
      <w:lvlJc w:val="left"/>
      <w:pPr>
        <w:ind w:left="-360" w:firstLine="4050"/>
      </w:pPr>
      <w:rPr>
        <w:rFonts w:hint="default"/>
        <w:color w:val="000000"/>
        <w:position w:val="0"/>
        <w:sz w:val="22"/>
      </w:rPr>
    </w:lvl>
    <w:lvl w:ilvl="4">
      <w:start w:val="1"/>
      <w:numFmt w:val="lowerLetter"/>
      <w:suff w:val="nothing"/>
      <w:lvlText w:val="%5."/>
      <w:lvlJc w:val="left"/>
      <w:pPr>
        <w:ind w:left="-360" w:firstLine="4770"/>
      </w:pPr>
      <w:rPr>
        <w:rFonts w:hint="default"/>
        <w:color w:val="000000"/>
        <w:position w:val="0"/>
        <w:sz w:val="22"/>
      </w:rPr>
    </w:lvl>
    <w:lvl w:ilvl="5">
      <w:start w:val="1"/>
      <w:numFmt w:val="lowerRoman"/>
      <w:suff w:val="nothing"/>
      <w:lvlText w:val="%6."/>
      <w:lvlJc w:val="left"/>
      <w:pPr>
        <w:ind w:left="-360" w:firstLine="5490"/>
      </w:pPr>
      <w:rPr>
        <w:rFonts w:hint="default"/>
        <w:color w:val="000000"/>
        <w:position w:val="0"/>
        <w:sz w:val="22"/>
      </w:rPr>
    </w:lvl>
    <w:lvl w:ilvl="6">
      <w:start w:val="1"/>
      <w:numFmt w:val="decimal"/>
      <w:isLgl/>
      <w:suff w:val="nothing"/>
      <w:lvlText w:val="%7."/>
      <w:lvlJc w:val="left"/>
      <w:pPr>
        <w:ind w:left="-360" w:firstLine="6210"/>
      </w:pPr>
      <w:rPr>
        <w:rFonts w:hint="default"/>
        <w:color w:val="000000"/>
        <w:position w:val="0"/>
        <w:sz w:val="22"/>
      </w:rPr>
    </w:lvl>
    <w:lvl w:ilvl="7">
      <w:start w:val="1"/>
      <w:numFmt w:val="lowerLetter"/>
      <w:suff w:val="nothing"/>
      <w:lvlText w:val="%8."/>
      <w:lvlJc w:val="left"/>
      <w:pPr>
        <w:ind w:left="-360" w:firstLine="6930"/>
      </w:pPr>
      <w:rPr>
        <w:rFonts w:hint="default"/>
        <w:color w:val="000000"/>
        <w:position w:val="0"/>
        <w:sz w:val="22"/>
      </w:rPr>
    </w:lvl>
    <w:lvl w:ilvl="8">
      <w:start w:val="1"/>
      <w:numFmt w:val="lowerRoman"/>
      <w:suff w:val="nothing"/>
      <w:lvlText w:val="%9."/>
      <w:lvlJc w:val="left"/>
      <w:pPr>
        <w:ind w:left="-360" w:firstLine="7650"/>
      </w:pPr>
      <w:rPr>
        <w:rFonts w:hint="default"/>
        <w:color w:val="000000"/>
        <w:position w:val="0"/>
        <w:sz w:val="22"/>
      </w:rPr>
    </w:lvl>
  </w:abstractNum>
  <w:abstractNum w:abstractNumId="16">
    <w:nsid w:val="46DD55DC"/>
    <w:multiLevelType w:val="hybridMultilevel"/>
    <w:tmpl w:val="25EA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F37D4"/>
    <w:multiLevelType w:val="hybridMultilevel"/>
    <w:tmpl w:val="18A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268BE"/>
    <w:multiLevelType w:val="hybridMultilevel"/>
    <w:tmpl w:val="17B02254"/>
    <w:lvl w:ilvl="0" w:tplc="3B8A7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8B0FAB"/>
    <w:multiLevelType w:val="hybridMultilevel"/>
    <w:tmpl w:val="6EAA0562"/>
    <w:lvl w:ilvl="0" w:tplc="F9D68F6E">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E74D5"/>
    <w:multiLevelType w:val="multilevel"/>
    <w:tmpl w:val="D9703A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54244B"/>
    <w:multiLevelType w:val="hybridMultilevel"/>
    <w:tmpl w:val="3A5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03EAB"/>
    <w:multiLevelType w:val="hybridMultilevel"/>
    <w:tmpl w:val="47DC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E3C77"/>
    <w:multiLevelType w:val="hybridMultilevel"/>
    <w:tmpl w:val="A26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12547"/>
    <w:multiLevelType w:val="hybridMultilevel"/>
    <w:tmpl w:val="C5DE5F5E"/>
    <w:lvl w:ilvl="0" w:tplc="88129D32">
      <w:start w:val="1"/>
      <w:numFmt w:val="decimal"/>
      <w:lvlText w:val="%1."/>
      <w:lvlJc w:val="left"/>
      <w:pPr>
        <w:tabs>
          <w:tab w:val="num" w:pos="720"/>
        </w:tabs>
        <w:ind w:left="720" w:hanging="360"/>
      </w:pPr>
      <w:rPr>
        <w:rFonts w:hint="default"/>
      </w:rPr>
    </w:lvl>
    <w:lvl w:ilvl="1" w:tplc="250809FE" w:tentative="1">
      <w:start w:val="1"/>
      <w:numFmt w:val="lowerLetter"/>
      <w:lvlText w:val="%2."/>
      <w:lvlJc w:val="left"/>
      <w:pPr>
        <w:tabs>
          <w:tab w:val="num" w:pos="1440"/>
        </w:tabs>
        <w:ind w:left="1440" w:hanging="360"/>
      </w:pPr>
    </w:lvl>
    <w:lvl w:ilvl="2" w:tplc="A7446222" w:tentative="1">
      <w:start w:val="1"/>
      <w:numFmt w:val="lowerRoman"/>
      <w:lvlText w:val="%3."/>
      <w:lvlJc w:val="right"/>
      <w:pPr>
        <w:tabs>
          <w:tab w:val="num" w:pos="2160"/>
        </w:tabs>
        <w:ind w:left="2160" w:hanging="180"/>
      </w:pPr>
    </w:lvl>
    <w:lvl w:ilvl="3" w:tplc="488A3D86" w:tentative="1">
      <w:start w:val="1"/>
      <w:numFmt w:val="decimal"/>
      <w:lvlText w:val="%4."/>
      <w:lvlJc w:val="left"/>
      <w:pPr>
        <w:tabs>
          <w:tab w:val="num" w:pos="2880"/>
        </w:tabs>
        <w:ind w:left="2880" w:hanging="360"/>
      </w:pPr>
    </w:lvl>
    <w:lvl w:ilvl="4" w:tplc="9930504E" w:tentative="1">
      <w:start w:val="1"/>
      <w:numFmt w:val="lowerLetter"/>
      <w:lvlText w:val="%5."/>
      <w:lvlJc w:val="left"/>
      <w:pPr>
        <w:tabs>
          <w:tab w:val="num" w:pos="3600"/>
        </w:tabs>
        <w:ind w:left="3600" w:hanging="360"/>
      </w:pPr>
    </w:lvl>
    <w:lvl w:ilvl="5" w:tplc="161EBEC4" w:tentative="1">
      <w:start w:val="1"/>
      <w:numFmt w:val="lowerRoman"/>
      <w:lvlText w:val="%6."/>
      <w:lvlJc w:val="right"/>
      <w:pPr>
        <w:tabs>
          <w:tab w:val="num" w:pos="4320"/>
        </w:tabs>
        <w:ind w:left="4320" w:hanging="180"/>
      </w:pPr>
    </w:lvl>
    <w:lvl w:ilvl="6" w:tplc="E3306676" w:tentative="1">
      <w:start w:val="1"/>
      <w:numFmt w:val="decimal"/>
      <w:lvlText w:val="%7."/>
      <w:lvlJc w:val="left"/>
      <w:pPr>
        <w:tabs>
          <w:tab w:val="num" w:pos="5040"/>
        </w:tabs>
        <w:ind w:left="5040" w:hanging="360"/>
      </w:pPr>
    </w:lvl>
    <w:lvl w:ilvl="7" w:tplc="39B8CCF0" w:tentative="1">
      <w:start w:val="1"/>
      <w:numFmt w:val="lowerLetter"/>
      <w:lvlText w:val="%8."/>
      <w:lvlJc w:val="left"/>
      <w:pPr>
        <w:tabs>
          <w:tab w:val="num" w:pos="5760"/>
        </w:tabs>
        <w:ind w:left="5760" w:hanging="360"/>
      </w:pPr>
    </w:lvl>
    <w:lvl w:ilvl="8" w:tplc="A70C2770" w:tentative="1">
      <w:start w:val="1"/>
      <w:numFmt w:val="lowerRoman"/>
      <w:lvlText w:val="%9."/>
      <w:lvlJc w:val="right"/>
      <w:pPr>
        <w:tabs>
          <w:tab w:val="num" w:pos="6480"/>
        </w:tabs>
        <w:ind w:left="6480" w:hanging="180"/>
      </w:pPr>
    </w:lvl>
  </w:abstractNum>
  <w:abstractNum w:abstractNumId="25">
    <w:nsid w:val="77A83DA9"/>
    <w:multiLevelType w:val="multilevel"/>
    <w:tmpl w:val="894EE879"/>
    <w:lvl w:ilvl="0">
      <w:start w:val="1"/>
      <w:numFmt w:val="upperLetter"/>
      <w:lvlText w:val="%1."/>
      <w:lvlJc w:val="left"/>
      <w:pPr>
        <w:tabs>
          <w:tab w:val="num" w:pos="0"/>
        </w:tabs>
        <w:ind w:left="0" w:firstLine="1530"/>
      </w:pPr>
      <w:rPr>
        <w:rFonts w:hint="default"/>
        <w:b/>
        <w:color w:val="000000"/>
        <w:position w:val="0"/>
        <w:sz w:val="24"/>
      </w:rPr>
    </w:lvl>
    <w:lvl w:ilvl="1">
      <w:start w:val="1"/>
      <w:numFmt w:val="lowerLetter"/>
      <w:suff w:val="nothing"/>
      <w:lvlText w:val="%2."/>
      <w:lvlJc w:val="left"/>
      <w:pPr>
        <w:ind w:left="-360" w:firstLine="2610"/>
      </w:pPr>
      <w:rPr>
        <w:rFonts w:hint="default"/>
        <w:color w:val="000000"/>
        <w:position w:val="0"/>
        <w:sz w:val="22"/>
      </w:rPr>
    </w:lvl>
    <w:lvl w:ilvl="2">
      <w:start w:val="1"/>
      <w:numFmt w:val="lowerRoman"/>
      <w:suff w:val="nothing"/>
      <w:lvlText w:val="%3."/>
      <w:lvlJc w:val="left"/>
      <w:pPr>
        <w:ind w:left="-360" w:firstLine="3330"/>
      </w:pPr>
      <w:rPr>
        <w:rFonts w:hint="default"/>
        <w:color w:val="000000"/>
        <w:position w:val="0"/>
        <w:sz w:val="22"/>
      </w:rPr>
    </w:lvl>
    <w:lvl w:ilvl="3">
      <w:start w:val="1"/>
      <w:numFmt w:val="decimal"/>
      <w:isLgl/>
      <w:suff w:val="nothing"/>
      <w:lvlText w:val="%4."/>
      <w:lvlJc w:val="left"/>
      <w:pPr>
        <w:ind w:left="-360" w:firstLine="4050"/>
      </w:pPr>
      <w:rPr>
        <w:rFonts w:hint="default"/>
        <w:color w:val="000000"/>
        <w:position w:val="0"/>
        <w:sz w:val="22"/>
      </w:rPr>
    </w:lvl>
    <w:lvl w:ilvl="4">
      <w:start w:val="1"/>
      <w:numFmt w:val="lowerLetter"/>
      <w:suff w:val="nothing"/>
      <w:lvlText w:val="%5."/>
      <w:lvlJc w:val="left"/>
      <w:pPr>
        <w:ind w:left="-360" w:firstLine="4770"/>
      </w:pPr>
      <w:rPr>
        <w:rFonts w:hint="default"/>
        <w:color w:val="000000"/>
        <w:position w:val="0"/>
        <w:sz w:val="22"/>
      </w:rPr>
    </w:lvl>
    <w:lvl w:ilvl="5">
      <w:start w:val="1"/>
      <w:numFmt w:val="lowerRoman"/>
      <w:suff w:val="nothing"/>
      <w:lvlText w:val="%6."/>
      <w:lvlJc w:val="left"/>
      <w:pPr>
        <w:ind w:left="-360" w:firstLine="5490"/>
      </w:pPr>
      <w:rPr>
        <w:rFonts w:hint="default"/>
        <w:color w:val="000000"/>
        <w:position w:val="0"/>
        <w:sz w:val="22"/>
      </w:rPr>
    </w:lvl>
    <w:lvl w:ilvl="6">
      <w:start w:val="1"/>
      <w:numFmt w:val="decimal"/>
      <w:isLgl/>
      <w:suff w:val="nothing"/>
      <w:lvlText w:val="%7."/>
      <w:lvlJc w:val="left"/>
      <w:pPr>
        <w:ind w:left="-360" w:firstLine="6210"/>
      </w:pPr>
      <w:rPr>
        <w:rFonts w:hint="default"/>
        <w:color w:val="000000"/>
        <w:position w:val="0"/>
        <w:sz w:val="22"/>
      </w:rPr>
    </w:lvl>
    <w:lvl w:ilvl="7">
      <w:start w:val="1"/>
      <w:numFmt w:val="lowerLetter"/>
      <w:suff w:val="nothing"/>
      <w:lvlText w:val="%8."/>
      <w:lvlJc w:val="left"/>
      <w:pPr>
        <w:ind w:left="-360" w:firstLine="6930"/>
      </w:pPr>
      <w:rPr>
        <w:rFonts w:hint="default"/>
        <w:color w:val="000000"/>
        <w:position w:val="0"/>
        <w:sz w:val="22"/>
      </w:rPr>
    </w:lvl>
    <w:lvl w:ilvl="8">
      <w:start w:val="1"/>
      <w:numFmt w:val="lowerRoman"/>
      <w:suff w:val="nothing"/>
      <w:lvlText w:val="%9."/>
      <w:lvlJc w:val="left"/>
      <w:pPr>
        <w:ind w:left="-360" w:firstLine="7650"/>
      </w:pPr>
      <w:rPr>
        <w:rFonts w:hint="default"/>
        <w:color w:val="000000"/>
        <w:position w:val="0"/>
        <w:sz w:val="22"/>
      </w:rPr>
    </w:lvl>
  </w:abstractNum>
  <w:num w:numId="1">
    <w:abstractNumId w:val="10"/>
  </w:num>
  <w:num w:numId="2">
    <w:abstractNumId w:val="7"/>
  </w:num>
  <w:num w:numId="3">
    <w:abstractNumId w:val="20"/>
  </w:num>
  <w:num w:numId="4">
    <w:abstractNumId w:val="24"/>
  </w:num>
  <w:num w:numId="5">
    <w:abstractNumId w:val="9"/>
  </w:num>
  <w:num w:numId="6">
    <w:abstractNumId w:val="0"/>
  </w:num>
  <w:num w:numId="7">
    <w:abstractNumId w:val="19"/>
  </w:num>
  <w:num w:numId="8">
    <w:abstractNumId w:val="1"/>
  </w:num>
  <w:num w:numId="9">
    <w:abstractNumId w:val="2"/>
  </w:num>
  <w:num w:numId="10">
    <w:abstractNumId w:val="3"/>
  </w:num>
  <w:num w:numId="11">
    <w:abstractNumId w:val="5"/>
  </w:num>
  <w:num w:numId="12">
    <w:abstractNumId w:val="17"/>
  </w:num>
  <w:num w:numId="13">
    <w:abstractNumId w:val="21"/>
  </w:num>
  <w:num w:numId="14">
    <w:abstractNumId w:val="13"/>
  </w:num>
  <w:num w:numId="15">
    <w:abstractNumId w:val="23"/>
  </w:num>
  <w:num w:numId="16">
    <w:abstractNumId w:val="16"/>
  </w:num>
  <w:num w:numId="17">
    <w:abstractNumId w:val="14"/>
  </w:num>
  <w:num w:numId="18">
    <w:abstractNumId w:val="18"/>
  </w:num>
  <w:num w:numId="19">
    <w:abstractNumId w:val="12"/>
  </w:num>
  <w:num w:numId="20">
    <w:abstractNumId w:val="11"/>
  </w:num>
  <w:num w:numId="21">
    <w:abstractNumId w:val="4"/>
  </w:num>
  <w:num w:numId="22">
    <w:abstractNumId w:val="15"/>
  </w:num>
  <w:num w:numId="23">
    <w:abstractNumId w:val="22"/>
  </w:num>
  <w:num w:numId="24">
    <w:abstractNumId w:val="25"/>
  </w:num>
  <w:num w:numId="25">
    <w:abstractNumId w:val="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C02E99BF-5FB2-4451-877A-289D84717FD6}"/>
    <w:docVar w:name="dgnword-eventsink" w:val="92481456"/>
  </w:docVars>
  <w:rsids>
    <w:rsidRoot w:val="001A7B24"/>
    <w:rsid w:val="0000157A"/>
    <w:rsid w:val="000028DF"/>
    <w:rsid w:val="0000381E"/>
    <w:rsid w:val="000118F1"/>
    <w:rsid w:val="00015DEA"/>
    <w:rsid w:val="000171DF"/>
    <w:rsid w:val="00027F56"/>
    <w:rsid w:val="000325D6"/>
    <w:rsid w:val="00034C35"/>
    <w:rsid w:val="00042418"/>
    <w:rsid w:val="00051E67"/>
    <w:rsid w:val="00053745"/>
    <w:rsid w:val="000546EC"/>
    <w:rsid w:val="00055EE8"/>
    <w:rsid w:val="00061C95"/>
    <w:rsid w:val="00062548"/>
    <w:rsid w:val="00065ABD"/>
    <w:rsid w:val="0009435C"/>
    <w:rsid w:val="00097835"/>
    <w:rsid w:val="000A080C"/>
    <w:rsid w:val="000A6D22"/>
    <w:rsid w:val="000C5B39"/>
    <w:rsid w:val="000D31E2"/>
    <w:rsid w:val="000D33AC"/>
    <w:rsid w:val="000F451F"/>
    <w:rsid w:val="000F5B7C"/>
    <w:rsid w:val="00110EB4"/>
    <w:rsid w:val="00131B73"/>
    <w:rsid w:val="0015055E"/>
    <w:rsid w:val="001506B5"/>
    <w:rsid w:val="001545D2"/>
    <w:rsid w:val="00162E16"/>
    <w:rsid w:val="001757B8"/>
    <w:rsid w:val="00176CC5"/>
    <w:rsid w:val="001831B7"/>
    <w:rsid w:val="00186E84"/>
    <w:rsid w:val="001A2568"/>
    <w:rsid w:val="001A6E88"/>
    <w:rsid w:val="001A7B24"/>
    <w:rsid w:val="001B0046"/>
    <w:rsid w:val="001C06D2"/>
    <w:rsid w:val="001C2F14"/>
    <w:rsid w:val="001C39C8"/>
    <w:rsid w:val="001C79CA"/>
    <w:rsid w:val="001D1C62"/>
    <w:rsid w:val="001E0ECB"/>
    <w:rsid w:val="001E2FBD"/>
    <w:rsid w:val="001E52AA"/>
    <w:rsid w:val="00203DAA"/>
    <w:rsid w:val="0020522D"/>
    <w:rsid w:val="002066AA"/>
    <w:rsid w:val="002131DD"/>
    <w:rsid w:val="002179A1"/>
    <w:rsid w:val="00231414"/>
    <w:rsid w:val="00231BCA"/>
    <w:rsid w:val="002474DC"/>
    <w:rsid w:val="00247D2D"/>
    <w:rsid w:val="00251119"/>
    <w:rsid w:val="00255E81"/>
    <w:rsid w:val="00257E37"/>
    <w:rsid w:val="00261540"/>
    <w:rsid w:val="00271D42"/>
    <w:rsid w:val="00275784"/>
    <w:rsid w:val="00293137"/>
    <w:rsid w:val="00295F45"/>
    <w:rsid w:val="00296440"/>
    <w:rsid w:val="00296B21"/>
    <w:rsid w:val="00296CB4"/>
    <w:rsid w:val="002B364B"/>
    <w:rsid w:val="002C3C28"/>
    <w:rsid w:val="002C5463"/>
    <w:rsid w:val="002D0093"/>
    <w:rsid w:val="002F0E34"/>
    <w:rsid w:val="002F258B"/>
    <w:rsid w:val="002F5F6D"/>
    <w:rsid w:val="00303ACB"/>
    <w:rsid w:val="0030739E"/>
    <w:rsid w:val="003216B7"/>
    <w:rsid w:val="00355512"/>
    <w:rsid w:val="00361AB7"/>
    <w:rsid w:val="00365CBA"/>
    <w:rsid w:val="0037620B"/>
    <w:rsid w:val="0037663B"/>
    <w:rsid w:val="00385EE8"/>
    <w:rsid w:val="00387E0B"/>
    <w:rsid w:val="003A0C9A"/>
    <w:rsid w:val="003A47EF"/>
    <w:rsid w:val="003B60D3"/>
    <w:rsid w:val="003C5D06"/>
    <w:rsid w:val="003C6A5C"/>
    <w:rsid w:val="003D648F"/>
    <w:rsid w:val="003E6A44"/>
    <w:rsid w:val="003F0858"/>
    <w:rsid w:val="004214E2"/>
    <w:rsid w:val="00424CC3"/>
    <w:rsid w:val="00443889"/>
    <w:rsid w:val="0045676D"/>
    <w:rsid w:val="00457684"/>
    <w:rsid w:val="00461A7B"/>
    <w:rsid w:val="00464E01"/>
    <w:rsid w:val="00474578"/>
    <w:rsid w:val="004853AE"/>
    <w:rsid w:val="00486F72"/>
    <w:rsid w:val="00494483"/>
    <w:rsid w:val="004979DC"/>
    <w:rsid w:val="004A24AF"/>
    <w:rsid w:val="004A4EB4"/>
    <w:rsid w:val="004C1B15"/>
    <w:rsid w:val="004C6495"/>
    <w:rsid w:val="004E7435"/>
    <w:rsid w:val="004E7B9C"/>
    <w:rsid w:val="004F4AE4"/>
    <w:rsid w:val="00500F76"/>
    <w:rsid w:val="00507E11"/>
    <w:rsid w:val="00510EFC"/>
    <w:rsid w:val="005215D2"/>
    <w:rsid w:val="00525CAD"/>
    <w:rsid w:val="005317C8"/>
    <w:rsid w:val="00534BFE"/>
    <w:rsid w:val="00535BBD"/>
    <w:rsid w:val="005409A3"/>
    <w:rsid w:val="0054308A"/>
    <w:rsid w:val="00543264"/>
    <w:rsid w:val="00545B22"/>
    <w:rsid w:val="00545B54"/>
    <w:rsid w:val="00570279"/>
    <w:rsid w:val="00571164"/>
    <w:rsid w:val="00573FCF"/>
    <w:rsid w:val="0058499C"/>
    <w:rsid w:val="005963F2"/>
    <w:rsid w:val="005B2F59"/>
    <w:rsid w:val="005B766E"/>
    <w:rsid w:val="005C721D"/>
    <w:rsid w:val="005D62E5"/>
    <w:rsid w:val="005F5097"/>
    <w:rsid w:val="00610474"/>
    <w:rsid w:val="00625691"/>
    <w:rsid w:val="006342A7"/>
    <w:rsid w:val="00635081"/>
    <w:rsid w:val="0064301B"/>
    <w:rsid w:val="00666AD7"/>
    <w:rsid w:val="006733B3"/>
    <w:rsid w:val="006744F2"/>
    <w:rsid w:val="00676E12"/>
    <w:rsid w:val="006778E1"/>
    <w:rsid w:val="0068214A"/>
    <w:rsid w:val="00690B21"/>
    <w:rsid w:val="00694BAC"/>
    <w:rsid w:val="006950B4"/>
    <w:rsid w:val="006968D4"/>
    <w:rsid w:val="00696C85"/>
    <w:rsid w:val="006A6082"/>
    <w:rsid w:val="006A705D"/>
    <w:rsid w:val="006B10E8"/>
    <w:rsid w:val="006B1EE9"/>
    <w:rsid w:val="006D5147"/>
    <w:rsid w:val="006D5CE1"/>
    <w:rsid w:val="006E0068"/>
    <w:rsid w:val="006E274D"/>
    <w:rsid w:val="006E28ED"/>
    <w:rsid w:val="006F115A"/>
    <w:rsid w:val="00701C95"/>
    <w:rsid w:val="007058D0"/>
    <w:rsid w:val="00707285"/>
    <w:rsid w:val="0070755A"/>
    <w:rsid w:val="007177E2"/>
    <w:rsid w:val="007205AC"/>
    <w:rsid w:val="0074046D"/>
    <w:rsid w:val="00742617"/>
    <w:rsid w:val="0074289B"/>
    <w:rsid w:val="00753173"/>
    <w:rsid w:val="0076102F"/>
    <w:rsid w:val="00766A97"/>
    <w:rsid w:val="00770552"/>
    <w:rsid w:val="00780AE8"/>
    <w:rsid w:val="00782D25"/>
    <w:rsid w:val="00783034"/>
    <w:rsid w:val="007947DC"/>
    <w:rsid w:val="0079613F"/>
    <w:rsid w:val="00796964"/>
    <w:rsid w:val="007A1370"/>
    <w:rsid w:val="007A1F3C"/>
    <w:rsid w:val="007C0162"/>
    <w:rsid w:val="007C2A48"/>
    <w:rsid w:val="007C5827"/>
    <w:rsid w:val="007C66DB"/>
    <w:rsid w:val="007E00B9"/>
    <w:rsid w:val="007E5BF8"/>
    <w:rsid w:val="007E6B2E"/>
    <w:rsid w:val="00823E61"/>
    <w:rsid w:val="008359F1"/>
    <w:rsid w:val="008405C5"/>
    <w:rsid w:val="00841231"/>
    <w:rsid w:val="00842083"/>
    <w:rsid w:val="00844D14"/>
    <w:rsid w:val="00853A57"/>
    <w:rsid w:val="008548A2"/>
    <w:rsid w:val="0085743B"/>
    <w:rsid w:val="00861B4A"/>
    <w:rsid w:val="0086427C"/>
    <w:rsid w:val="0086628D"/>
    <w:rsid w:val="00887A3D"/>
    <w:rsid w:val="0089008C"/>
    <w:rsid w:val="008920A0"/>
    <w:rsid w:val="00896968"/>
    <w:rsid w:val="008A0DF4"/>
    <w:rsid w:val="008A1864"/>
    <w:rsid w:val="008A1DD5"/>
    <w:rsid w:val="008A3A91"/>
    <w:rsid w:val="008B2712"/>
    <w:rsid w:val="008B68FD"/>
    <w:rsid w:val="008C38A1"/>
    <w:rsid w:val="008C792A"/>
    <w:rsid w:val="008C7DE3"/>
    <w:rsid w:val="008D1062"/>
    <w:rsid w:val="008D3628"/>
    <w:rsid w:val="008F18D4"/>
    <w:rsid w:val="008F7E2B"/>
    <w:rsid w:val="00902F12"/>
    <w:rsid w:val="00905A02"/>
    <w:rsid w:val="00906BB4"/>
    <w:rsid w:val="00914560"/>
    <w:rsid w:val="00921FE7"/>
    <w:rsid w:val="00923A02"/>
    <w:rsid w:val="00931E87"/>
    <w:rsid w:val="00932E64"/>
    <w:rsid w:val="00944F6B"/>
    <w:rsid w:val="0096170C"/>
    <w:rsid w:val="009656C8"/>
    <w:rsid w:val="009703EF"/>
    <w:rsid w:val="00975585"/>
    <w:rsid w:val="00977560"/>
    <w:rsid w:val="00995EF8"/>
    <w:rsid w:val="009A7E1F"/>
    <w:rsid w:val="009B095B"/>
    <w:rsid w:val="009D11F3"/>
    <w:rsid w:val="009D1A6A"/>
    <w:rsid w:val="009D1FCF"/>
    <w:rsid w:val="009F0504"/>
    <w:rsid w:val="009F1DBA"/>
    <w:rsid w:val="00A02FA1"/>
    <w:rsid w:val="00A1156B"/>
    <w:rsid w:val="00A12C11"/>
    <w:rsid w:val="00A12CAC"/>
    <w:rsid w:val="00A13EC1"/>
    <w:rsid w:val="00A154FE"/>
    <w:rsid w:val="00A207BA"/>
    <w:rsid w:val="00A2174A"/>
    <w:rsid w:val="00A3021E"/>
    <w:rsid w:val="00A304F1"/>
    <w:rsid w:val="00A31180"/>
    <w:rsid w:val="00A3393C"/>
    <w:rsid w:val="00A37D06"/>
    <w:rsid w:val="00A4318F"/>
    <w:rsid w:val="00A44655"/>
    <w:rsid w:val="00A6451F"/>
    <w:rsid w:val="00A719F5"/>
    <w:rsid w:val="00A7512A"/>
    <w:rsid w:val="00AA1AED"/>
    <w:rsid w:val="00AA2365"/>
    <w:rsid w:val="00AA4B54"/>
    <w:rsid w:val="00AB3E30"/>
    <w:rsid w:val="00AC0431"/>
    <w:rsid w:val="00AF333D"/>
    <w:rsid w:val="00B2578A"/>
    <w:rsid w:val="00B272CC"/>
    <w:rsid w:val="00B3330F"/>
    <w:rsid w:val="00B524CD"/>
    <w:rsid w:val="00B57C54"/>
    <w:rsid w:val="00B57F47"/>
    <w:rsid w:val="00B6043D"/>
    <w:rsid w:val="00B71EA9"/>
    <w:rsid w:val="00B744EC"/>
    <w:rsid w:val="00B81AD9"/>
    <w:rsid w:val="00B87259"/>
    <w:rsid w:val="00B87963"/>
    <w:rsid w:val="00B9228B"/>
    <w:rsid w:val="00BB23FF"/>
    <w:rsid w:val="00BC53BE"/>
    <w:rsid w:val="00BD5ADE"/>
    <w:rsid w:val="00BF7DBB"/>
    <w:rsid w:val="00C00941"/>
    <w:rsid w:val="00C0395D"/>
    <w:rsid w:val="00C220A4"/>
    <w:rsid w:val="00C24BDE"/>
    <w:rsid w:val="00C37431"/>
    <w:rsid w:val="00C50E79"/>
    <w:rsid w:val="00C552F3"/>
    <w:rsid w:val="00C571C8"/>
    <w:rsid w:val="00C5783C"/>
    <w:rsid w:val="00C65B47"/>
    <w:rsid w:val="00C72428"/>
    <w:rsid w:val="00C72F8B"/>
    <w:rsid w:val="00C73A85"/>
    <w:rsid w:val="00C77FE0"/>
    <w:rsid w:val="00C82223"/>
    <w:rsid w:val="00C85092"/>
    <w:rsid w:val="00C863FC"/>
    <w:rsid w:val="00C94FB1"/>
    <w:rsid w:val="00C96BE4"/>
    <w:rsid w:val="00CA06A5"/>
    <w:rsid w:val="00CB0FFA"/>
    <w:rsid w:val="00CD2BF4"/>
    <w:rsid w:val="00CD45E6"/>
    <w:rsid w:val="00CE16ED"/>
    <w:rsid w:val="00CE3E3E"/>
    <w:rsid w:val="00CE5A38"/>
    <w:rsid w:val="00CF042D"/>
    <w:rsid w:val="00CF12B0"/>
    <w:rsid w:val="00CF2B28"/>
    <w:rsid w:val="00D04143"/>
    <w:rsid w:val="00D075EA"/>
    <w:rsid w:val="00D14F69"/>
    <w:rsid w:val="00D16A63"/>
    <w:rsid w:val="00D277A1"/>
    <w:rsid w:val="00D27F34"/>
    <w:rsid w:val="00D517A4"/>
    <w:rsid w:val="00D86724"/>
    <w:rsid w:val="00D90AA2"/>
    <w:rsid w:val="00D92122"/>
    <w:rsid w:val="00D94C09"/>
    <w:rsid w:val="00D95701"/>
    <w:rsid w:val="00DA5C3B"/>
    <w:rsid w:val="00DB13E4"/>
    <w:rsid w:val="00DC0D3C"/>
    <w:rsid w:val="00DD1B08"/>
    <w:rsid w:val="00DE45F4"/>
    <w:rsid w:val="00DE6D30"/>
    <w:rsid w:val="00DF62FA"/>
    <w:rsid w:val="00DF78F1"/>
    <w:rsid w:val="00E0358A"/>
    <w:rsid w:val="00E10DA4"/>
    <w:rsid w:val="00E11533"/>
    <w:rsid w:val="00E22E38"/>
    <w:rsid w:val="00E2578A"/>
    <w:rsid w:val="00E278AC"/>
    <w:rsid w:val="00E31040"/>
    <w:rsid w:val="00E462E2"/>
    <w:rsid w:val="00E61284"/>
    <w:rsid w:val="00E756A1"/>
    <w:rsid w:val="00E7682D"/>
    <w:rsid w:val="00E87946"/>
    <w:rsid w:val="00E9758E"/>
    <w:rsid w:val="00EA0539"/>
    <w:rsid w:val="00EA212E"/>
    <w:rsid w:val="00EA611C"/>
    <w:rsid w:val="00EB7D3D"/>
    <w:rsid w:val="00EC3A43"/>
    <w:rsid w:val="00EC5DD6"/>
    <w:rsid w:val="00EC62EE"/>
    <w:rsid w:val="00ED48A5"/>
    <w:rsid w:val="00EE6B82"/>
    <w:rsid w:val="00EF48FC"/>
    <w:rsid w:val="00EF56B9"/>
    <w:rsid w:val="00EF79A4"/>
    <w:rsid w:val="00F0351D"/>
    <w:rsid w:val="00F04EAE"/>
    <w:rsid w:val="00F078CD"/>
    <w:rsid w:val="00F1150D"/>
    <w:rsid w:val="00F61081"/>
    <w:rsid w:val="00F63765"/>
    <w:rsid w:val="00F659E5"/>
    <w:rsid w:val="00F7403F"/>
    <w:rsid w:val="00F7772A"/>
    <w:rsid w:val="00F77833"/>
    <w:rsid w:val="00F947FA"/>
    <w:rsid w:val="00F97951"/>
    <w:rsid w:val="00FA1434"/>
    <w:rsid w:val="00FA5323"/>
    <w:rsid w:val="00FA7C10"/>
    <w:rsid w:val="00FC06C9"/>
    <w:rsid w:val="00FD0720"/>
    <w:rsid w:val="00FD55B0"/>
    <w:rsid w:val="00FD706B"/>
    <w:rsid w:val="00FE6294"/>
    <w:rsid w:val="00FF3F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01B"/>
  </w:style>
  <w:style w:type="paragraph" w:styleId="Heading1">
    <w:name w:val="heading 1"/>
    <w:basedOn w:val="Normal"/>
    <w:next w:val="Normal"/>
    <w:qFormat/>
    <w:rsid w:val="0064301B"/>
    <w:pPr>
      <w:keepNext/>
      <w:jc w:val="center"/>
      <w:outlineLvl w:val="0"/>
    </w:pPr>
    <w:rPr>
      <w:b/>
    </w:rPr>
  </w:style>
  <w:style w:type="paragraph" w:styleId="Heading2">
    <w:name w:val="heading 2"/>
    <w:basedOn w:val="Normal"/>
    <w:next w:val="Normal"/>
    <w:link w:val="Heading2Char"/>
    <w:qFormat/>
    <w:rsid w:val="0064301B"/>
    <w:pPr>
      <w:keepNext/>
      <w:jc w:val="center"/>
      <w:outlineLvl w:val="1"/>
    </w:pPr>
    <w:rPr>
      <w:b/>
      <w:sz w:val="22"/>
    </w:rPr>
  </w:style>
  <w:style w:type="paragraph" w:styleId="Heading3">
    <w:name w:val="heading 3"/>
    <w:basedOn w:val="Normal"/>
    <w:next w:val="Normal"/>
    <w:qFormat/>
    <w:rsid w:val="0064301B"/>
    <w:pPr>
      <w:keepNext/>
      <w:jc w:val="center"/>
      <w:outlineLvl w:val="2"/>
    </w:pPr>
    <w:rPr>
      <w:i/>
      <w:sz w:val="22"/>
    </w:rPr>
  </w:style>
  <w:style w:type="paragraph" w:styleId="Heading4">
    <w:name w:val="heading 4"/>
    <w:basedOn w:val="Normal"/>
    <w:next w:val="Normal"/>
    <w:qFormat/>
    <w:rsid w:val="0064301B"/>
    <w:pPr>
      <w:keepNext/>
      <w:outlineLvl w:val="3"/>
    </w:pPr>
    <w:rPr>
      <w:b/>
      <w:sz w:val="22"/>
    </w:rPr>
  </w:style>
  <w:style w:type="paragraph" w:styleId="Heading5">
    <w:name w:val="heading 5"/>
    <w:basedOn w:val="Normal"/>
    <w:next w:val="Normal"/>
    <w:link w:val="Heading5Char"/>
    <w:qFormat/>
    <w:rsid w:val="0064301B"/>
    <w:pPr>
      <w:keepNext/>
      <w:jc w:val="center"/>
      <w:outlineLvl w:val="4"/>
    </w:pPr>
    <w:rPr>
      <w:b/>
      <w:color w:val="FFFFFF"/>
      <w:sz w:val="22"/>
    </w:rPr>
  </w:style>
  <w:style w:type="paragraph" w:styleId="Heading6">
    <w:name w:val="heading 6"/>
    <w:basedOn w:val="Normal"/>
    <w:next w:val="Normal"/>
    <w:qFormat/>
    <w:rsid w:val="0064301B"/>
    <w:pPr>
      <w:keepNext/>
      <w:outlineLvl w:val="5"/>
    </w:pPr>
    <w:rPr>
      <w:b/>
      <w:color w:val="FFFFFF"/>
      <w:sz w:val="22"/>
    </w:rPr>
  </w:style>
  <w:style w:type="paragraph" w:styleId="Heading7">
    <w:name w:val="heading 7"/>
    <w:basedOn w:val="Normal"/>
    <w:next w:val="Normal"/>
    <w:qFormat/>
    <w:rsid w:val="0064301B"/>
    <w:pPr>
      <w:keepNext/>
      <w:jc w:val="both"/>
      <w:outlineLvl w:val="6"/>
    </w:pPr>
    <w:rPr>
      <w:b/>
      <w:sz w:val="22"/>
    </w:rPr>
  </w:style>
  <w:style w:type="paragraph" w:styleId="Heading8">
    <w:name w:val="heading 8"/>
    <w:basedOn w:val="Normal"/>
    <w:next w:val="Normal"/>
    <w:qFormat/>
    <w:rsid w:val="0064301B"/>
    <w:pPr>
      <w:keepNext/>
      <w:outlineLvl w:val="7"/>
    </w:pPr>
    <w:rPr>
      <w:b/>
      <w:color w:val="333399"/>
      <w:sz w:val="22"/>
    </w:rPr>
  </w:style>
  <w:style w:type="paragraph" w:styleId="Heading9">
    <w:name w:val="heading 9"/>
    <w:basedOn w:val="Normal"/>
    <w:next w:val="Normal"/>
    <w:qFormat/>
    <w:rsid w:val="0064301B"/>
    <w:pPr>
      <w:keepNext/>
      <w:jc w:val="center"/>
      <w:outlineLvl w:val="8"/>
    </w:pPr>
    <w:rPr>
      <w:b/>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4301B"/>
    <w:pPr>
      <w:jc w:val="center"/>
    </w:pPr>
    <w:rPr>
      <w:b/>
      <w:sz w:val="24"/>
    </w:rPr>
  </w:style>
  <w:style w:type="paragraph" w:styleId="FootnoteText">
    <w:name w:val="footnote text"/>
    <w:basedOn w:val="Normal"/>
    <w:semiHidden/>
    <w:rsid w:val="0064301B"/>
  </w:style>
  <w:style w:type="character" w:styleId="FootnoteReference">
    <w:name w:val="footnote reference"/>
    <w:semiHidden/>
    <w:rsid w:val="0064301B"/>
    <w:rPr>
      <w:vertAlign w:val="superscript"/>
    </w:rPr>
  </w:style>
  <w:style w:type="paragraph" w:styleId="Header">
    <w:name w:val="header"/>
    <w:basedOn w:val="Normal"/>
    <w:rsid w:val="0064301B"/>
    <w:pPr>
      <w:tabs>
        <w:tab w:val="center" w:pos="4320"/>
        <w:tab w:val="right" w:pos="8640"/>
      </w:tabs>
    </w:pPr>
  </w:style>
  <w:style w:type="paragraph" w:styleId="Footer">
    <w:name w:val="footer"/>
    <w:basedOn w:val="Normal"/>
    <w:rsid w:val="0064301B"/>
    <w:pPr>
      <w:tabs>
        <w:tab w:val="center" w:pos="4320"/>
        <w:tab w:val="right" w:pos="8640"/>
      </w:tabs>
    </w:pPr>
  </w:style>
  <w:style w:type="paragraph" w:styleId="BodyTextIndent">
    <w:name w:val="Body Text Indent"/>
    <w:basedOn w:val="Normal"/>
    <w:rsid w:val="0064301B"/>
    <w:pPr>
      <w:ind w:left="720"/>
    </w:pPr>
    <w:rPr>
      <w:rFonts w:ascii="Palatino" w:hAnsi="Palatino"/>
      <w:sz w:val="24"/>
    </w:rPr>
  </w:style>
  <w:style w:type="paragraph" w:styleId="BodyTextIndent2">
    <w:name w:val="Body Text Indent 2"/>
    <w:basedOn w:val="Normal"/>
    <w:rsid w:val="0064301B"/>
    <w:pPr>
      <w:ind w:left="720"/>
    </w:pPr>
    <w:rPr>
      <w:rFonts w:ascii="Palatino" w:hAnsi="Palatino"/>
    </w:rPr>
  </w:style>
  <w:style w:type="character" w:styleId="Hyperlink">
    <w:name w:val="Hyperlink"/>
    <w:rsid w:val="0064301B"/>
    <w:rPr>
      <w:color w:val="0000FF"/>
      <w:u w:val="single"/>
    </w:rPr>
  </w:style>
  <w:style w:type="paragraph" w:styleId="BodyText">
    <w:name w:val="Body Text"/>
    <w:basedOn w:val="Normal"/>
    <w:rsid w:val="0064301B"/>
    <w:rPr>
      <w:sz w:val="22"/>
    </w:rPr>
  </w:style>
  <w:style w:type="paragraph" w:styleId="BodyText2">
    <w:name w:val="Body Text 2"/>
    <w:basedOn w:val="Normal"/>
    <w:rsid w:val="0064301B"/>
    <w:rPr>
      <w:color w:val="008080"/>
      <w:sz w:val="22"/>
    </w:rPr>
  </w:style>
  <w:style w:type="character" w:styleId="PageNumber">
    <w:name w:val="page number"/>
    <w:basedOn w:val="DefaultParagraphFont"/>
    <w:rsid w:val="0064301B"/>
  </w:style>
  <w:style w:type="paragraph" w:styleId="BodyText3">
    <w:name w:val="Body Text 3"/>
    <w:basedOn w:val="Normal"/>
    <w:rsid w:val="0064301B"/>
    <w:rPr>
      <w:bCs/>
      <w:i/>
      <w:iCs/>
      <w:sz w:val="22"/>
    </w:rPr>
  </w:style>
  <w:style w:type="paragraph" w:styleId="BalloonText">
    <w:name w:val="Balloon Text"/>
    <w:basedOn w:val="Normal"/>
    <w:semiHidden/>
    <w:rsid w:val="0064301B"/>
    <w:rPr>
      <w:rFonts w:ascii="Tahoma" w:hAnsi="Tahoma" w:cs="Tahoma"/>
      <w:sz w:val="16"/>
      <w:szCs w:val="16"/>
    </w:rPr>
  </w:style>
  <w:style w:type="paragraph" w:styleId="ListContinue2">
    <w:name w:val="List Continue 2"/>
    <w:basedOn w:val="Normal"/>
    <w:rsid w:val="0064301B"/>
    <w:pPr>
      <w:spacing w:after="120"/>
      <w:ind w:left="720"/>
    </w:pPr>
    <w:rPr>
      <w:rFonts w:ascii="Times" w:eastAsia="Times" w:hAnsi="Times"/>
      <w:sz w:val="24"/>
    </w:rPr>
  </w:style>
  <w:style w:type="character" w:styleId="CommentReference">
    <w:name w:val="annotation reference"/>
    <w:semiHidden/>
    <w:rsid w:val="0064301B"/>
    <w:rPr>
      <w:sz w:val="18"/>
    </w:rPr>
  </w:style>
  <w:style w:type="paragraph" w:styleId="CommentText">
    <w:name w:val="annotation text"/>
    <w:basedOn w:val="Normal"/>
    <w:link w:val="CommentTextChar"/>
    <w:rsid w:val="0064301B"/>
    <w:rPr>
      <w:sz w:val="24"/>
    </w:rPr>
  </w:style>
  <w:style w:type="paragraph" w:styleId="CommentSubject">
    <w:name w:val="annotation subject"/>
    <w:basedOn w:val="CommentText"/>
    <w:next w:val="CommentText"/>
    <w:semiHidden/>
    <w:rsid w:val="00296440"/>
    <w:rPr>
      <w:b/>
      <w:bCs/>
      <w:sz w:val="20"/>
    </w:rPr>
  </w:style>
  <w:style w:type="table" w:styleId="TableGrid">
    <w:name w:val="Table Grid"/>
    <w:basedOn w:val="TableNormal"/>
    <w:rsid w:val="007E5BF8"/>
    <w:pPr>
      <w:ind w:firstLine="720"/>
    </w:pPr>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
    <w:name w:val="Title A"/>
    <w:rsid w:val="00296B21"/>
    <w:pPr>
      <w:jc w:val="center"/>
    </w:pPr>
    <w:rPr>
      <w:rFonts w:ascii="Arial Bold" w:eastAsia="ヒラギノ角ゴ Pro W3" w:hAnsi="Arial Bold"/>
      <w:color w:val="000000"/>
      <w:sz w:val="24"/>
    </w:rPr>
  </w:style>
  <w:style w:type="character" w:customStyle="1" w:styleId="CommentTextChar">
    <w:name w:val="Comment Text Char"/>
    <w:link w:val="CommentText"/>
    <w:rsid w:val="00EC62EE"/>
    <w:rPr>
      <w:sz w:val="24"/>
    </w:rPr>
  </w:style>
  <w:style w:type="paragraph" w:styleId="ListParagraph">
    <w:name w:val="List Paragraph"/>
    <w:basedOn w:val="Normal"/>
    <w:uiPriority w:val="34"/>
    <w:qFormat/>
    <w:rsid w:val="00543264"/>
    <w:pPr>
      <w:ind w:left="720"/>
      <w:contextualSpacing/>
    </w:pPr>
    <w:rPr>
      <w:rFonts w:ascii="Cambria" w:eastAsia="MS Mincho" w:hAnsi="Cambria"/>
      <w:sz w:val="24"/>
      <w:szCs w:val="24"/>
    </w:rPr>
  </w:style>
  <w:style w:type="character" w:customStyle="1" w:styleId="TitleChar">
    <w:name w:val="Title Char"/>
    <w:link w:val="Title"/>
    <w:uiPriority w:val="99"/>
    <w:rsid w:val="00B57F47"/>
    <w:rPr>
      <w:b/>
      <w:sz w:val="24"/>
    </w:rPr>
  </w:style>
  <w:style w:type="character" w:customStyle="1" w:styleId="Heading2Char">
    <w:name w:val="Heading 2 Char"/>
    <w:link w:val="Heading2"/>
    <w:rsid w:val="008548A2"/>
    <w:rPr>
      <w:b/>
      <w:sz w:val="22"/>
    </w:rPr>
  </w:style>
  <w:style w:type="character" w:customStyle="1" w:styleId="Heading5Char">
    <w:name w:val="Heading 5 Char"/>
    <w:link w:val="Heading5"/>
    <w:rsid w:val="008548A2"/>
    <w:rPr>
      <w:b/>
      <w:color w:val="FFFFFF"/>
      <w:sz w:val="22"/>
    </w:rPr>
  </w:style>
  <w:style w:type="paragraph" w:customStyle="1" w:styleId="ColorfulList-Accent11">
    <w:name w:val="Colorful List - Accent 11"/>
    <w:qFormat/>
    <w:rsid w:val="008548A2"/>
    <w:pPr>
      <w:ind w:left="720"/>
    </w:pPr>
    <w:rPr>
      <w:rFonts w:ascii="Arial" w:eastAsia="ヒラギノ角ゴ Pro W3" w:hAnsi="Arial"/>
      <w:color w:val="000000"/>
      <w:sz w:val="22"/>
    </w:rPr>
  </w:style>
  <w:style w:type="paragraph" w:styleId="PlainText">
    <w:name w:val="Plain Text"/>
    <w:basedOn w:val="Normal"/>
    <w:link w:val="PlainTextChar"/>
    <w:uiPriority w:val="99"/>
    <w:unhideWhenUsed/>
    <w:rsid w:val="002F258B"/>
    <w:rPr>
      <w:rFonts w:ascii="Consolas" w:eastAsia="Calibri" w:hAnsi="Consolas"/>
      <w:sz w:val="21"/>
      <w:szCs w:val="21"/>
    </w:rPr>
  </w:style>
  <w:style w:type="character" w:customStyle="1" w:styleId="PlainTextChar">
    <w:name w:val="Plain Text Char"/>
    <w:link w:val="PlainText"/>
    <w:uiPriority w:val="99"/>
    <w:rsid w:val="002F258B"/>
    <w:rPr>
      <w:rFonts w:ascii="Consolas" w:eastAsia="Calibri" w:hAnsi="Consolas" w:cs="Times New Roman"/>
      <w:sz w:val="21"/>
      <w:szCs w:val="21"/>
    </w:rPr>
  </w:style>
  <w:style w:type="paragraph" w:customStyle="1" w:styleId="APANormal">
    <w:name w:val="APA Normal"/>
    <w:basedOn w:val="Normal"/>
    <w:rsid w:val="00A7512A"/>
    <w:pPr>
      <w:ind w:firstLine="720"/>
    </w:pPr>
    <w:rPr>
      <w:sz w:val="24"/>
      <w:szCs w:val="24"/>
    </w:rPr>
  </w:style>
</w:styles>
</file>

<file path=word/webSettings.xml><?xml version="1.0" encoding="utf-8"?>
<w:webSettings xmlns:r="http://schemas.openxmlformats.org/officeDocument/2006/relationships" xmlns:w="http://schemas.openxmlformats.org/wordprocessingml/2006/main">
  <w:divs>
    <w:div w:id="73671959">
      <w:bodyDiv w:val="1"/>
      <w:marLeft w:val="0"/>
      <w:marRight w:val="0"/>
      <w:marTop w:val="0"/>
      <w:marBottom w:val="0"/>
      <w:divBdr>
        <w:top w:val="none" w:sz="0" w:space="0" w:color="auto"/>
        <w:left w:val="none" w:sz="0" w:space="0" w:color="auto"/>
        <w:bottom w:val="none" w:sz="0" w:space="0" w:color="auto"/>
        <w:right w:val="none" w:sz="0" w:space="0" w:color="auto"/>
      </w:divBdr>
    </w:div>
    <w:div w:id="701983230">
      <w:bodyDiv w:val="1"/>
      <w:marLeft w:val="0"/>
      <w:marRight w:val="0"/>
      <w:marTop w:val="0"/>
      <w:marBottom w:val="0"/>
      <w:divBdr>
        <w:top w:val="none" w:sz="0" w:space="0" w:color="auto"/>
        <w:left w:val="none" w:sz="0" w:space="0" w:color="auto"/>
        <w:bottom w:val="none" w:sz="0" w:space="0" w:color="auto"/>
        <w:right w:val="none" w:sz="0" w:space="0" w:color="auto"/>
      </w:divBdr>
    </w:div>
    <w:div w:id="859201866">
      <w:bodyDiv w:val="1"/>
      <w:marLeft w:val="0"/>
      <w:marRight w:val="0"/>
      <w:marTop w:val="0"/>
      <w:marBottom w:val="0"/>
      <w:divBdr>
        <w:top w:val="none" w:sz="0" w:space="0" w:color="auto"/>
        <w:left w:val="none" w:sz="0" w:space="0" w:color="auto"/>
        <w:bottom w:val="none" w:sz="0" w:space="0" w:color="auto"/>
        <w:right w:val="none" w:sz="0" w:space="0" w:color="auto"/>
      </w:divBdr>
    </w:div>
    <w:div w:id="935598571">
      <w:bodyDiv w:val="1"/>
      <w:marLeft w:val="0"/>
      <w:marRight w:val="0"/>
      <w:marTop w:val="0"/>
      <w:marBottom w:val="0"/>
      <w:divBdr>
        <w:top w:val="none" w:sz="0" w:space="0" w:color="auto"/>
        <w:left w:val="none" w:sz="0" w:space="0" w:color="auto"/>
        <w:bottom w:val="none" w:sz="0" w:space="0" w:color="auto"/>
        <w:right w:val="none" w:sz="0" w:space="0" w:color="auto"/>
      </w:divBdr>
    </w:div>
    <w:div w:id="1180388022">
      <w:bodyDiv w:val="1"/>
      <w:marLeft w:val="0"/>
      <w:marRight w:val="0"/>
      <w:marTop w:val="0"/>
      <w:marBottom w:val="0"/>
      <w:divBdr>
        <w:top w:val="none" w:sz="0" w:space="0" w:color="auto"/>
        <w:left w:val="none" w:sz="0" w:space="0" w:color="auto"/>
        <w:bottom w:val="none" w:sz="0" w:space="0" w:color="auto"/>
        <w:right w:val="none" w:sz="0" w:space="0" w:color="auto"/>
      </w:divBdr>
    </w:div>
    <w:div w:id="1426489163">
      <w:bodyDiv w:val="1"/>
      <w:marLeft w:val="0"/>
      <w:marRight w:val="0"/>
      <w:marTop w:val="0"/>
      <w:marBottom w:val="0"/>
      <w:divBdr>
        <w:top w:val="none" w:sz="0" w:space="0" w:color="auto"/>
        <w:left w:val="none" w:sz="0" w:space="0" w:color="auto"/>
        <w:bottom w:val="none" w:sz="0" w:space="0" w:color="auto"/>
        <w:right w:val="none" w:sz="0" w:space="0" w:color="auto"/>
      </w:divBdr>
    </w:div>
    <w:div w:id="1568491205">
      <w:bodyDiv w:val="1"/>
      <w:marLeft w:val="0"/>
      <w:marRight w:val="0"/>
      <w:marTop w:val="0"/>
      <w:marBottom w:val="0"/>
      <w:divBdr>
        <w:top w:val="none" w:sz="0" w:space="0" w:color="auto"/>
        <w:left w:val="none" w:sz="0" w:space="0" w:color="auto"/>
        <w:bottom w:val="none" w:sz="0" w:space="0" w:color="auto"/>
        <w:right w:val="none" w:sz="0" w:space="0" w:color="auto"/>
      </w:divBdr>
    </w:div>
    <w:div w:id="19337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sertation@capella.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sertation@capella.edu" TargetMode="External"/><Relationship Id="rId12" Type="http://schemas.openxmlformats.org/officeDocument/2006/relationships/hyperlink" Target="mailto:dissertation@capell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sertation@capella.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issertation@capella.edu" TargetMode="External"/><Relationship Id="rId4" Type="http://schemas.openxmlformats.org/officeDocument/2006/relationships/webSettings" Target="webSettings.xml"/><Relationship Id="rId9" Type="http://schemas.openxmlformats.org/officeDocument/2006/relationships/hyperlink" Target="mailto:dissertation@capella.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4741</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Lead Methodologist</vt:lpstr>
    </vt:vector>
  </TitlesOfParts>
  <Company>Capella University</Company>
  <LinksUpToDate>false</LinksUpToDate>
  <CharactersWithSpaces>31573</CharactersWithSpaces>
  <SharedDoc>false</SharedDoc>
  <HLinks>
    <vt:vector size="36" baseType="variant">
      <vt:variant>
        <vt:i4>1900607</vt:i4>
      </vt:variant>
      <vt:variant>
        <vt:i4>15</vt:i4>
      </vt:variant>
      <vt:variant>
        <vt:i4>0</vt:i4>
      </vt:variant>
      <vt:variant>
        <vt:i4>5</vt:i4>
      </vt:variant>
      <vt:variant>
        <vt:lpwstr>mailto:dissertation@capella.edu</vt:lpwstr>
      </vt:variant>
      <vt:variant>
        <vt:lpwstr/>
      </vt:variant>
      <vt:variant>
        <vt:i4>1900607</vt:i4>
      </vt:variant>
      <vt:variant>
        <vt:i4>12</vt:i4>
      </vt:variant>
      <vt:variant>
        <vt:i4>0</vt:i4>
      </vt:variant>
      <vt:variant>
        <vt:i4>5</vt:i4>
      </vt:variant>
      <vt:variant>
        <vt:lpwstr>mailto:dissertation@capella.edu</vt:lpwstr>
      </vt:variant>
      <vt:variant>
        <vt:lpwstr/>
      </vt:variant>
      <vt:variant>
        <vt:i4>1900607</vt:i4>
      </vt:variant>
      <vt:variant>
        <vt:i4>9</vt:i4>
      </vt:variant>
      <vt:variant>
        <vt:i4>0</vt:i4>
      </vt:variant>
      <vt:variant>
        <vt:i4>5</vt:i4>
      </vt:variant>
      <vt:variant>
        <vt:lpwstr>mailto:dissertation@capella.edu</vt:lpwstr>
      </vt:variant>
      <vt:variant>
        <vt:lpwstr/>
      </vt:variant>
      <vt:variant>
        <vt:i4>1900607</vt:i4>
      </vt:variant>
      <vt:variant>
        <vt:i4>6</vt:i4>
      </vt:variant>
      <vt:variant>
        <vt:i4>0</vt:i4>
      </vt:variant>
      <vt:variant>
        <vt:i4>5</vt:i4>
      </vt:variant>
      <vt:variant>
        <vt:lpwstr>mailto:dissertation@capella.edu</vt:lpwstr>
      </vt:variant>
      <vt:variant>
        <vt:lpwstr/>
      </vt:variant>
      <vt:variant>
        <vt:i4>1900607</vt:i4>
      </vt:variant>
      <vt:variant>
        <vt:i4>3</vt:i4>
      </vt:variant>
      <vt:variant>
        <vt:i4>0</vt:i4>
      </vt:variant>
      <vt:variant>
        <vt:i4>5</vt:i4>
      </vt:variant>
      <vt:variant>
        <vt:lpwstr>mailto:dissertation@capella.edu</vt:lpwstr>
      </vt:variant>
      <vt:variant>
        <vt:lpwstr/>
      </vt:variant>
      <vt:variant>
        <vt:i4>1900607</vt:i4>
      </vt:variant>
      <vt:variant>
        <vt:i4>0</vt:i4>
      </vt:variant>
      <vt:variant>
        <vt:i4>0</vt:i4>
      </vt:variant>
      <vt:variant>
        <vt:i4>5</vt:i4>
      </vt:variant>
      <vt:variant>
        <vt:lpwstr>mailto:dissertation@capella.edu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Methodologist</dc:title>
  <dc:subject>Methodology Evaluation Form</dc:subject>
  <dc:creator>Cliff Butler</dc:creator>
  <cp:keywords>form, SOBT, Proposal, Method, QUAN</cp:keywords>
  <cp:lastModifiedBy>BMalley</cp:lastModifiedBy>
  <cp:revision>4</cp:revision>
  <cp:lastPrinted>2005-12-14T17:58:00Z</cp:lastPrinted>
  <dcterms:created xsi:type="dcterms:W3CDTF">2012-10-16T20:27:00Z</dcterms:created>
  <dcterms:modified xsi:type="dcterms:W3CDTF">2012-11-13T19:23:00Z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HASOP Clinical</vt:lpwstr>
  </property>
</Properties>
</file>